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0817" w:rsidRPr="00342765" w:rsidRDefault="00FF0817" w:rsidP="00342765">
      <w:r w:rsidRPr="00342765">
        <w:t xml:space="preserve">Projektvorschlag zum Interessenbekundungsverfahren für das </w:t>
      </w:r>
    </w:p>
    <w:p w:rsidR="00FF0817" w:rsidRPr="00342765" w:rsidRDefault="00FF0817" w:rsidP="00342765">
      <w:pPr>
        <w:pStyle w:val="berschrift1"/>
      </w:pPr>
      <w:r w:rsidRPr="00342765">
        <w:t>INSTRUMENT 21: Förderung von Internationalen Weiterbildungs</w:t>
      </w:r>
      <w:r w:rsidR="004F37BA">
        <w:softHyphen/>
      </w:r>
      <w:r w:rsidRPr="00342765">
        <w:t xml:space="preserve">maßnahmen </w:t>
      </w:r>
      <w:r w:rsidR="00C16DC5">
        <w:t>–</w:t>
      </w:r>
      <w:r w:rsidRPr="00342765">
        <w:t xml:space="preserve"> IWB</w:t>
      </w:r>
    </w:p>
    <w:p w:rsidR="00FF0817" w:rsidRPr="00342765" w:rsidRDefault="00FF0817" w:rsidP="004F37BA">
      <w:pPr>
        <w:spacing w:line="100" w:lineRule="atLeast"/>
        <w:rPr>
          <w:rFonts w:cs="Arial"/>
        </w:rPr>
      </w:pPr>
      <w:r w:rsidRPr="00342765">
        <w:rPr>
          <w:rFonts w:cs="Arial"/>
        </w:rPr>
        <w:t>Förderzeitraum 2018 / 2019</w:t>
      </w:r>
    </w:p>
    <w:p w:rsidR="00FF0817" w:rsidRPr="00342765" w:rsidRDefault="00FF0817" w:rsidP="00342765">
      <w:pPr>
        <w:pStyle w:val="Listenabsatz"/>
        <w:numPr>
          <w:ilvl w:val="0"/>
          <w:numId w:val="21"/>
        </w:numPr>
        <w:suppressAutoHyphens w:val="0"/>
        <w:spacing w:line="240" w:lineRule="auto"/>
        <w:ind w:left="357" w:hanging="357"/>
        <w:rPr>
          <w:rFonts w:eastAsia="Times New Roman" w:cs="Arial"/>
          <w:b/>
          <w:bCs/>
          <w:kern w:val="0"/>
          <w:lang w:eastAsia="de-DE"/>
        </w:rPr>
      </w:pPr>
      <w:r w:rsidRPr="00342765">
        <w:rPr>
          <w:rFonts w:eastAsia="Times New Roman" w:cs="Arial"/>
          <w:b/>
          <w:bCs/>
          <w:kern w:val="0"/>
          <w:lang w:eastAsia="de-DE"/>
        </w:rPr>
        <w:t>Allgemeine Angaben zur einreichenden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gaben zur einreichenden Organisation"/>
        <w:tblDescription w:val="Angaben zur einreichenden Organisation"/>
      </w:tblPr>
      <w:tblGrid>
        <w:gridCol w:w="1635"/>
        <w:gridCol w:w="7427"/>
      </w:tblGrid>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Projektträger</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bookmarkStart w:id="0" w:name="Text1"/>
            <w:r w:rsidRPr="004F37BA">
              <w:rPr>
                <w:lang w:eastAsia="de-DE"/>
              </w:rPr>
              <w:instrText xml:space="preserve"> FORMTEXT </w:instrText>
            </w:r>
            <w:r w:rsidRPr="004F37BA">
              <w:rPr>
                <w:lang w:eastAsia="de-DE"/>
              </w:rPr>
            </w:r>
            <w:r w:rsidRPr="004F37BA">
              <w:rPr>
                <w:lang w:eastAsia="de-DE"/>
              </w:rPr>
              <w:fldChar w:fldCharType="separate"/>
            </w:r>
            <w:bookmarkStart w:id="1" w:name="_GoBack"/>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bookmarkEnd w:id="1"/>
            <w:r w:rsidRPr="004F37BA">
              <w:rPr>
                <w:lang w:eastAsia="de-DE"/>
              </w:rPr>
              <w:fldChar w:fldCharType="end"/>
            </w:r>
            <w:bookmarkEnd w:id="0"/>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Anschrift</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PLZ</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Ort</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Telefon</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E-Mail</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r w:rsidR="00FF0817" w:rsidRPr="004F37BA" w:rsidTr="00D124D6">
        <w:trPr>
          <w:trHeight w:val="390"/>
          <w:tblHeader/>
        </w:trPr>
        <w:tc>
          <w:tcPr>
            <w:tcW w:w="1635" w:type="dxa"/>
            <w:shd w:val="clear" w:color="auto" w:fill="auto"/>
            <w:noWrap/>
            <w:hideMark/>
          </w:tcPr>
          <w:p w:rsidR="00FF0817" w:rsidRPr="004F37BA" w:rsidRDefault="00FF0817" w:rsidP="00D124D6">
            <w:pPr>
              <w:suppressAutoHyphens w:val="0"/>
              <w:spacing w:after="0" w:line="240" w:lineRule="auto"/>
              <w:rPr>
                <w:rFonts w:eastAsia="Times New Roman" w:cs="Arial"/>
                <w:kern w:val="0"/>
                <w:lang w:eastAsia="de-DE"/>
              </w:rPr>
            </w:pPr>
            <w:r w:rsidRPr="004F37BA">
              <w:rPr>
                <w:rFonts w:eastAsia="Times New Roman" w:cs="Arial"/>
                <w:kern w:val="0"/>
                <w:lang w:eastAsia="de-DE"/>
              </w:rPr>
              <w:t>Kontaktperson</w:t>
            </w:r>
          </w:p>
        </w:tc>
        <w:tc>
          <w:tcPr>
            <w:tcW w:w="7545" w:type="dxa"/>
            <w:shd w:val="clear" w:color="auto" w:fill="auto"/>
            <w:hideMark/>
          </w:tcPr>
          <w:p w:rsidR="00FF0817" w:rsidRPr="004F37BA" w:rsidRDefault="00726243" w:rsidP="00D124D6">
            <w:pPr>
              <w:rPr>
                <w:lang w:eastAsia="de-DE"/>
              </w:rPr>
            </w:pPr>
            <w:r w:rsidRPr="004F37BA">
              <w:rPr>
                <w:lang w:eastAsia="de-DE"/>
              </w:rPr>
              <w:fldChar w:fldCharType="begin">
                <w:ffData>
                  <w:name w:val="Text1"/>
                  <w:enabled/>
                  <w:calcOnExit w:val="0"/>
                  <w:textInput/>
                </w:ffData>
              </w:fldChar>
            </w:r>
            <w:r w:rsidRPr="004F37BA">
              <w:rPr>
                <w:lang w:eastAsia="de-DE"/>
              </w:rPr>
              <w:instrText xml:space="preserve"> FORMTEXT </w:instrText>
            </w:r>
            <w:r w:rsidRPr="004F37BA">
              <w:rPr>
                <w:lang w:eastAsia="de-DE"/>
              </w:rPr>
            </w:r>
            <w:r w:rsidRPr="004F37BA">
              <w:rPr>
                <w:lang w:eastAsia="de-DE"/>
              </w:rPr>
              <w:fldChar w:fldCharType="separate"/>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noProof/>
                <w:lang w:eastAsia="de-DE"/>
              </w:rPr>
              <w:t> </w:t>
            </w:r>
            <w:r w:rsidRPr="004F37BA">
              <w:rPr>
                <w:lang w:eastAsia="de-DE"/>
              </w:rPr>
              <w:fldChar w:fldCharType="end"/>
            </w:r>
          </w:p>
        </w:tc>
      </w:tr>
    </w:tbl>
    <w:p w:rsidR="00FF0817" w:rsidRPr="00342765" w:rsidRDefault="00FF0817" w:rsidP="00342765">
      <w:pPr>
        <w:rPr>
          <w:rFonts w:cs="Arial"/>
          <w:lang w:eastAsia="de-DE"/>
        </w:rPr>
      </w:pPr>
      <w:r w:rsidRPr="00342765">
        <w:rPr>
          <w:rFonts w:cs="Arial"/>
          <w:lang w:eastAsia="de-DE"/>
        </w:rPr>
        <w:t>Bitte stellen Sie Ihre Organisation kurz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hre Organisation "/>
        <w:tblDescription w:val="Ihre Organisation "/>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b/>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Über welche Erfahrung in der Beantragung, Verwaltung und Abrechnung von ESF-Mitteln bzw. Zuwendungen verfügen 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hre Erfahrungen"/>
        <w:tblDescription w:val="Ihre Erfahrungen"/>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Verfügen Sie über Erfahrungen in der Umsetzung inhaltlich vergleichbarer Projekte gemäß der Bekanntmachung zum Interessenbekundungsverfahren Internationale Weiterbildungs</w:t>
      </w:r>
      <w:r w:rsidR="00726243">
        <w:rPr>
          <w:lang w:eastAsia="de-DE"/>
        </w:rPr>
        <w:softHyphen/>
      </w:r>
      <w:r w:rsidRPr="00342765">
        <w:rPr>
          <w:lang w:eastAsia="de-DE"/>
        </w:rPr>
        <w:t>maßnahmen? Bitte stellen Sie die entsprechenden Referenzprojekte kurz 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ergleichbare Erfahrungen"/>
        <w:tblDescription w:val="Vergleichbare Erfahrungen"/>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Bitte beschreiben Sie die vorhandenen fachlichen Eignungen und praktischen Erfahrungen des zur Umsetzung des Projekts geplanten Personals: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Inwiefern stehen diese personellen Ressourcen bereits zur Verfügung?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Wo </w:t>
      </w:r>
      <w:r w:rsidR="00342765">
        <w:rPr>
          <w:lang w:eastAsia="de-DE"/>
        </w:rPr>
        <w:t>s</w:t>
      </w:r>
      <w:r w:rsidRPr="00342765">
        <w:rPr>
          <w:lang w:eastAsia="de-DE"/>
        </w:rPr>
        <w:t>oll das Projekt angesiedelt sein? Welche sachlichen und räumlichen Ressourcen stehen zur Verfügung?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lastRenderedPageBreak/>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Welche Nachweise und Zertifizierungen zur Qualitätssicherung Ihrer Arbeit liegen vor und sind gültig: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pStyle w:val="Listenabsatz"/>
        <w:numPr>
          <w:ilvl w:val="0"/>
          <w:numId w:val="21"/>
        </w:numPr>
        <w:suppressAutoHyphens w:val="0"/>
        <w:spacing w:line="240" w:lineRule="auto"/>
        <w:ind w:left="357" w:hanging="357"/>
        <w:rPr>
          <w:rFonts w:eastAsia="Times New Roman" w:cs="Arial"/>
          <w:b/>
          <w:kern w:val="0"/>
          <w:lang w:eastAsia="de-DE"/>
        </w:rPr>
      </w:pPr>
      <w:r w:rsidRPr="00342765">
        <w:rPr>
          <w:rFonts w:eastAsia="Times New Roman" w:cs="Arial"/>
          <w:b/>
          <w:bCs/>
          <w:kern w:val="0"/>
          <w:lang w:eastAsia="de-DE"/>
        </w:rPr>
        <w:t>Allgemeine</w:t>
      </w:r>
      <w:r w:rsidRPr="00342765">
        <w:rPr>
          <w:rFonts w:eastAsia="Times New Roman" w:cs="Arial"/>
          <w:b/>
          <w:kern w:val="0"/>
          <w:lang w:eastAsia="de-DE"/>
        </w:rPr>
        <w:t xml:space="preserve"> Angaben zum Projektkonzept</w:t>
      </w:r>
    </w:p>
    <w:p w:rsidR="00FF0817" w:rsidRPr="00342765" w:rsidRDefault="00FF0817" w:rsidP="00342765">
      <w:pPr>
        <w:rPr>
          <w:lang w:eastAsia="de-DE"/>
        </w:rPr>
      </w:pPr>
      <w:r w:rsidRPr="00342765">
        <w:rPr>
          <w:lang w:eastAsia="de-DE"/>
        </w:rPr>
        <w:t>Geplante Projektbezeichnung: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rFonts w:eastAsia="Times New Roman" w:cs="Arial"/>
                <w:b/>
                <w:kern w:val="0"/>
                <w:sz w:val="20"/>
                <w:szCs w:val="20"/>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Projektdauer und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43"/>
        <w:gridCol w:w="2492"/>
        <w:gridCol w:w="2415"/>
      </w:tblGrid>
      <w:tr w:rsidR="00FF0817" w:rsidRPr="00342765" w:rsidTr="00342765">
        <w:trPr>
          <w:trHeight w:val="437"/>
        </w:trPr>
        <w:tc>
          <w:tcPr>
            <w:tcW w:w="1817" w:type="dxa"/>
            <w:shd w:val="clear" w:color="auto" w:fill="auto"/>
            <w:vAlign w:val="center"/>
          </w:tcPr>
          <w:p w:rsidR="00FF0817" w:rsidRPr="00342765" w:rsidRDefault="00FF0817" w:rsidP="00726243">
            <w:pPr>
              <w:rPr>
                <w:lang w:eastAsia="de-DE"/>
              </w:rPr>
            </w:pPr>
            <w:r w:rsidRPr="00342765">
              <w:rPr>
                <w:lang w:eastAsia="de-DE"/>
              </w:rPr>
              <w:t>Projektstart:</w:t>
            </w:r>
          </w:p>
        </w:tc>
        <w:tc>
          <w:tcPr>
            <w:tcW w:w="2402"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2533" w:type="dxa"/>
            <w:shd w:val="clear" w:color="auto" w:fill="auto"/>
            <w:vAlign w:val="center"/>
          </w:tcPr>
          <w:p w:rsidR="00FF0817" w:rsidRPr="00342765" w:rsidRDefault="00FF0817" w:rsidP="00726243">
            <w:pPr>
              <w:rPr>
                <w:lang w:eastAsia="de-DE"/>
              </w:rPr>
            </w:pPr>
            <w:r w:rsidRPr="00342765">
              <w:rPr>
                <w:lang w:eastAsia="de-DE"/>
              </w:rPr>
              <w:t>Projektende:</w:t>
            </w:r>
          </w:p>
        </w:tc>
        <w:tc>
          <w:tcPr>
            <w:tcW w:w="2469"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342765">
        <w:trPr>
          <w:trHeight w:val="564"/>
        </w:trPr>
        <w:tc>
          <w:tcPr>
            <w:tcW w:w="9221" w:type="dxa"/>
            <w:gridSpan w:val="4"/>
            <w:shd w:val="clear" w:color="auto" w:fill="auto"/>
            <w:vAlign w:val="center"/>
          </w:tcPr>
          <w:p w:rsidR="00FF0817" w:rsidRPr="00342765" w:rsidRDefault="00FF0817" w:rsidP="00342765">
            <w:pPr>
              <w:rPr>
                <w:lang w:eastAsia="de-DE"/>
              </w:rPr>
            </w:pPr>
            <w:r w:rsidRPr="00342765">
              <w:rPr>
                <w:lang w:eastAsia="de-DE"/>
              </w:rPr>
              <w:t>Der Starttermin des Proj</w:t>
            </w:r>
            <w:r w:rsidR="00FB6457">
              <w:rPr>
                <w:lang w:eastAsia="de-DE"/>
              </w:rPr>
              <w:t>ekts muss im Jahr 2018 (ab 01.07</w:t>
            </w:r>
            <w:r w:rsidRPr="00342765">
              <w:rPr>
                <w:lang w:eastAsia="de-DE"/>
              </w:rPr>
              <w:t>.2018) liegen. Die maximal mögliche Laufzeit ist auf den 31.12.2019 begrenzt. Projekte mit längerer Laufzeit können nicht berücksichtigt werden.</w:t>
            </w:r>
          </w:p>
        </w:tc>
      </w:tr>
      <w:tr w:rsidR="00FF0817" w:rsidRPr="00342765" w:rsidTr="00D124D6">
        <w:trPr>
          <w:trHeight w:val="480"/>
        </w:trPr>
        <w:tc>
          <w:tcPr>
            <w:tcW w:w="6752" w:type="dxa"/>
            <w:gridSpan w:val="3"/>
            <w:shd w:val="clear" w:color="auto" w:fill="auto"/>
          </w:tcPr>
          <w:p w:rsidR="00FF0817" w:rsidRPr="00342765" w:rsidRDefault="00726243" w:rsidP="00D124D6">
            <w:pPr>
              <w:rPr>
                <w:lang w:eastAsia="de-DE"/>
              </w:rPr>
            </w:pPr>
            <w:r>
              <w:rPr>
                <w:lang w:eastAsia="de-DE"/>
              </w:rPr>
              <w:t>Anzahl Teilnehmer*</w:t>
            </w:r>
            <w:r w:rsidR="00FF0817" w:rsidRPr="00342765">
              <w:rPr>
                <w:lang w:eastAsia="de-DE"/>
              </w:rPr>
              <w:t>innen (Vorgabe aus der Bekanntmachung beachten):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Qualif</w:t>
            </w:r>
            <w:r w:rsidR="00C16DC5">
              <w:rPr>
                <w:lang w:eastAsia="de-DE"/>
              </w:rPr>
              <w:t>izierungsstunden pro Teilnehmer*</w:t>
            </w:r>
            <w:r w:rsidRPr="00342765">
              <w:rPr>
                <w:lang w:eastAsia="de-DE"/>
              </w:rPr>
              <w:t>in: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P</w:t>
            </w:r>
            <w:r w:rsidR="00C16DC5">
              <w:rPr>
                <w:lang w:eastAsia="de-DE"/>
              </w:rPr>
              <w:t>raktikumsstunden pro Teilnehmer*</w:t>
            </w:r>
            <w:r w:rsidRPr="00342765">
              <w:rPr>
                <w:lang w:eastAsia="de-DE"/>
              </w:rPr>
              <w:t>in: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C16DC5" w:rsidP="00D124D6">
            <w:pPr>
              <w:rPr>
                <w:lang w:eastAsia="de-DE"/>
              </w:rPr>
            </w:pPr>
            <w:r>
              <w:rPr>
                <w:lang w:eastAsia="de-DE"/>
              </w:rPr>
              <w:t>Gesamtstunden pro Teilnehmer*</w:t>
            </w:r>
            <w:r w:rsidR="00FF0817" w:rsidRPr="00342765">
              <w:rPr>
                <w:lang w:eastAsia="de-DE"/>
              </w:rPr>
              <w:t>in: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FF0817" w:rsidP="00D124D6">
            <w:pPr>
              <w:rPr>
                <w:lang w:eastAsia="de-DE"/>
              </w:rPr>
            </w:pPr>
            <w:r w:rsidRPr="00342765">
              <w:rPr>
                <w:lang w:eastAsia="de-DE"/>
              </w:rPr>
              <w:t>Stu</w:t>
            </w:r>
            <w:r w:rsidR="00C16DC5">
              <w:rPr>
                <w:lang w:eastAsia="de-DE"/>
              </w:rPr>
              <w:t>ndenzahl gesamt alle Teilnehmer*</w:t>
            </w:r>
            <w:r w:rsidRPr="00342765">
              <w:rPr>
                <w:lang w:eastAsia="de-DE"/>
              </w:rPr>
              <w:t>innen:</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C16DC5" w:rsidP="00D124D6">
            <w:pPr>
              <w:rPr>
                <w:lang w:eastAsia="de-DE"/>
              </w:rPr>
            </w:pPr>
            <w:r>
              <w:rPr>
                <w:lang w:eastAsia="de-DE"/>
              </w:rPr>
              <w:t>Gesamtstunden alle Teilnehmer*</w:t>
            </w:r>
            <w:r w:rsidR="00FF0817" w:rsidRPr="00342765">
              <w:rPr>
                <w:lang w:eastAsia="de-DE"/>
              </w:rPr>
              <w:t>innen im Jahr 2018:</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D124D6">
        <w:trPr>
          <w:trHeight w:val="480"/>
        </w:trPr>
        <w:tc>
          <w:tcPr>
            <w:tcW w:w="6752" w:type="dxa"/>
            <w:gridSpan w:val="3"/>
            <w:shd w:val="clear" w:color="auto" w:fill="auto"/>
          </w:tcPr>
          <w:p w:rsidR="00FF0817" w:rsidRPr="00342765" w:rsidRDefault="00C16DC5" w:rsidP="00D124D6">
            <w:pPr>
              <w:rPr>
                <w:lang w:eastAsia="de-DE"/>
              </w:rPr>
            </w:pPr>
            <w:r>
              <w:rPr>
                <w:lang w:eastAsia="de-DE"/>
              </w:rPr>
              <w:t>Gesamtstunden alle Teilnehmer*</w:t>
            </w:r>
            <w:r w:rsidR="00FF0817" w:rsidRPr="00342765">
              <w:rPr>
                <w:lang w:eastAsia="de-DE"/>
              </w:rPr>
              <w:t>innen im Jahr 2019:</w:t>
            </w:r>
          </w:p>
        </w:tc>
        <w:tc>
          <w:tcPr>
            <w:tcW w:w="2469" w:type="dxa"/>
            <w:shd w:val="clear" w:color="auto" w:fill="auto"/>
          </w:tcPr>
          <w:p w:rsidR="00FF0817" w:rsidRPr="00342765" w:rsidRDefault="00726243" w:rsidP="00D124D6">
            <w:pPr>
              <w:rPr>
                <w:lang w:eastAsia="de-DE"/>
              </w:rPr>
            </w:pPr>
            <w:r>
              <w:rPr>
                <w:lang w:eastAsia="de-DE"/>
              </w:rPr>
              <w:fldChar w:fldCharType="begin">
                <w:ffData>
                  <w:name w:val=""/>
                  <w:enabled/>
                  <w:calcOnExit w:val="0"/>
                  <w:textInput>
                    <w:type w:val="number"/>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r w:rsidR="00FF0817" w:rsidRPr="00342765" w:rsidTr="00342765">
        <w:trPr>
          <w:trHeight w:val="480"/>
        </w:trPr>
        <w:tc>
          <w:tcPr>
            <w:tcW w:w="1817" w:type="dxa"/>
            <w:shd w:val="clear" w:color="auto" w:fill="auto"/>
            <w:vAlign w:val="center"/>
          </w:tcPr>
          <w:p w:rsidR="00FF0817" w:rsidRPr="00726243" w:rsidRDefault="00FF0817" w:rsidP="00342765">
            <w:pPr>
              <w:rPr>
                <w:b/>
                <w:lang w:eastAsia="de-DE"/>
              </w:rPr>
            </w:pPr>
            <w:r w:rsidRPr="00726243">
              <w:rPr>
                <w:b/>
                <w:lang w:eastAsia="de-DE"/>
              </w:rPr>
              <w:t>Kosten</w:t>
            </w:r>
          </w:p>
        </w:tc>
        <w:tc>
          <w:tcPr>
            <w:tcW w:w="2402" w:type="dxa"/>
            <w:shd w:val="clear" w:color="auto" w:fill="auto"/>
            <w:vAlign w:val="center"/>
          </w:tcPr>
          <w:p w:rsidR="00FF0817" w:rsidRPr="00726243" w:rsidRDefault="00FF0817" w:rsidP="00342765">
            <w:pPr>
              <w:rPr>
                <w:b/>
                <w:lang w:eastAsia="de-DE"/>
              </w:rPr>
            </w:pPr>
            <w:r w:rsidRPr="00726243">
              <w:rPr>
                <w:b/>
                <w:lang w:eastAsia="de-DE"/>
              </w:rPr>
              <w:t>2018</w:t>
            </w:r>
          </w:p>
        </w:tc>
        <w:tc>
          <w:tcPr>
            <w:tcW w:w="2533" w:type="dxa"/>
            <w:shd w:val="clear" w:color="auto" w:fill="auto"/>
            <w:vAlign w:val="center"/>
          </w:tcPr>
          <w:p w:rsidR="00FF0817" w:rsidRPr="00726243" w:rsidRDefault="00FF0817" w:rsidP="00342765">
            <w:pPr>
              <w:rPr>
                <w:b/>
                <w:lang w:eastAsia="de-DE"/>
              </w:rPr>
            </w:pPr>
            <w:r w:rsidRPr="00726243">
              <w:rPr>
                <w:b/>
                <w:lang w:eastAsia="de-DE"/>
              </w:rPr>
              <w:t>2019</w:t>
            </w:r>
          </w:p>
        </w:tc>
        <w:tc>
          <w:tcPr>
            <w:tcW w:w="2469" w:type="dxa"/>
            <w:shd w:val="clear" w:color="auto" w:fill="auto"/>
            <w:vAlign w:val="center"/>
          </w:tcPr>
          <w:p w:rsidR="00FF0817" w:rsidRPr="00726243" w:rsidRDefault="00FF0817" w:rsidP="00342765">
            <w:pPr>
              <w:rPr>
                <w:b/>
                <w:lang w:eastAsia="de-DE"/>
              </w:rPr>
            </w:pPr>
            <w:r w:rsidRPr="00726243">
              <w:rPr>
                <w:b/>
                <w:lang w:eastAsia="de-DE"/>
              </w:rPr>
              <w:t>Gesamt</w:t>
            </w:r>
          </w:p>
        </w:tc>
      </w:tr>
      <w:tr w:rsidR="00FF0817" w:rsidRPr="00342765" w:rsidTr="00342765">
        <w:trPr>
          <w:trHeight w:val="416"/>
        </w:trPr>
        <w:tc>
          <w:tcPr>
            <w:tcW w:w="1817" w:type="dxa"/>
            <w:shd w:val="clear" w:color="auto" w:fill="auto"/>
            <w:vAlign w:val="center"/>
          </w:tcPr>
          <w:p w:rsidR="00FF0817" w:rsidRPr="00726243" w:rsidRDefault="00FF0817" w:rsidP="00342765">
            <w:pPr>
              <w:rPr>
                <w:b/>
                <w:lang w:eastAsia="de-DE"/>
              </w:rPr>
            </w:pPr>
            <w:r w:rsidRPr="00726243">
              <w:rPr>
                <w:b/>
                <w:lang w:eastAsia="de-DE"/>
              </w:rPr>
              <w:t>Fördersumme</w:t>
            </w:r>
          </w:p>
        </w:tc>
        <w:tc>
          <w:tcPr>
            <w:tcW w:w="2402"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sidR="00C16DC5">
              <w:rPr>
                <w:lang w:eastAsia="de-DE"/>
              </w:rPr>
              <w:t> </w:t>
            </w:r>
            <w:r w:rsidR="00C16DC5">
              <w:rPr>
                <w:lang w:eastAsia="de-DE"/>
              </w:rPr>
              <w:t> </w:t>
            </w:r>
            <w:r w:rsidR="00C16DC5">
              <w:rPr>
                <w:lang w:eastAsia="de-DE"/>
              </w:rPr>
              <w:t> </w:t>
            </w:r>
            <w:r w:rsidR="00C16DC5">
              <w:rPr>
                <w:lang w:eastAsia="de-DE"/>
              </w:rPr>
              <w:t> </w:t>
            </w:r>
            <w:r w:rsidR="00C16DC5">
              <w:rPr>
                <w:lang w:eastAsia="de-DE"/>
              </w:rPr>
              <w:t> </w:t>
            </w:r>
            <w:r>
              <w:rPr>
                <w:lang w:eastAsia="de-DE"/>
              </w:rPr>
              <w:fldChar w:fldCharType="end"/>
            </w:r>
          </w:p>
        </w:tc>
        <w:tc>
          <w:tcPr>
            <w:tcW w:w="2533"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c>
          <w:tcPr>
            <w:tcW w:w="2469" w:type="dxa"/>
            <w:shd w:val="clear" w:color="auto" w:fill="auto"/>
            <w:vAlign w:val="center"/>
          </w:tcPr>
          <w:p w:rsidR="00FF0817" w:rsidRPr="00342765" w:rsidRDefault="00726243" w:rsidP="00726243">
            <w:pPr>
              <w:rPr>
                <w:lang w:eastAsia="de-DE"/>
              </w:rPr>
            </w:pPr>
            <w:r>
              <w:rPr>
                <w:lang w:eastAsia="de-DE"/>
              </w:rPr>
              <w:fldChar w:fldCharType="begin">
                <w:ffData>
                  <w:name w:val=""/>
                  <w:enabled/>
                  <w:calcOnExit w:val="0"/>
                  <w:textInput>
                    <w:type w:val="number"/>
                    <w:format w:val="#.##0,00 €;(#.##0,00 €)"/>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pStyle w:val="Listenabsatz"/>
        <w:numPr>
          <w:ilvl w:val="0"/>
          <w:numId w:val="21"/>
        </w:numPr>
        <w:suppressAutoHyphens w:val="0"/>
        <w:spacing w:line="240" w:lineRule="auto"/>
        <w:ind w:left="357" w:hanging="357"/>
        <w:rPr>
          <w:rFonts w:eastAsia="Times New Roman" w:cs="Arial"/>
          <w:b/>
          <w:kern w:val="0"/>
          <w:lang w:eastAsia="de-DE"/>
        </w:rPr>
      </w:pPr>
      <w:r w:rsidRPr="00342765">
        <w:rPr>
          <w:rFonts w:eastAsia="Times New Roman" w:cs="Arial"/>
          <w:b/>
          <w:bCs/>
          <w:kern w:val="0"/>
          <w:lang w:eastAsia="de-DE"/>
        </w:rPr>
        <w:t>Inhaltliche</w:t>
      </w:r>
      <w:r w:rsidRPr="00342765">
        <w:rPr>
          <w:rFonts w:eastAsia="Times New Roman" w:cs="Arial"/>
          <w:b/>
          <w:kern w:val="0"/>
          <w:lang w:eastAsia="de-DE"/>
        </w:rPr>
        <w:t xml:space="preserve"> Angaben zum Projekt</w:t>
      </w:r>
    </w:p>
    <w:p w:rsidR="00FF0817" w:rsidRPr="00342765" w:rsidRDefault="00FF0817" w:rsidP="00342765">
      <w:pPr>
        <w:rPr>
          <w:lang w:eastAsia="de-DE"/>
        </w:rPr>
      </w:pPr>
      <w:r w:rsidRPr="00342765">
        <w:rPr>
          <w:lang w:eastAsia="de-DE"/>
        </w:rPr>
        <w:t>Darstellung der Projektziele: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Projektinhalte (insbesondere auch in Bezug auf die Qualifizierungsinhalte):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fachbezogenen Kompetenz im Hinblick auf die Qualifizierungsinhalte des ausgewählten Projekttyps, der einzusetzenden Methoden und Instrumente: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lastRenderedPageBreak/>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Erfahrungen in der Vermittlung europäischer fachbezogener Inhalte in Weiterbildungen sowie in den Bereichen Sprach- und interkulturelle Kompetenzen: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Beschreibung der Zielgruppe von IWB</w:t>
      </w:r>
      <w:r w:rsidR="00C16DC5">
        <w:rPr>
          <w:lang w:eastAsia="de-DE"/>
        </w:rPr>
        <w:t>:</w:t>
      </w:r>
      <w:r w:rsidRPr="00342765">
        <w:rPr>
          <w:lang w:eastAsia="de-DE"/>
        </w:rPr>
        <w:t xml:space="preserve"> Welche Erfahrungen bestehen im Umgang mit der Zielgruppe und wie wird der Zugang der Zielgruppe zum Projekt gewährleistet: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Kooperationen mit Bildungsträgern, Unternehmen und sonstigen Organisationen im Inland sowie im Ausland (die Organisationen sind konkret zu benennen, insbesondere welche Aufgaben ihnen im Rahmen der Projektumsetzung zukommen):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zum Auslandspraktikum (z. B. Einsatzländer und -orte, Dauer, Arbeitsinh</w:t>
      </w:r>
      <w:r w:rsidR="00C16DC5">
        <w:rPr>
          <w:lang w:eastAsia="de-DE"/>
        </w:rPr>
        <w:t>alte, Unterkunft der Teilnehmer*</w:t>
      </w:r>
      <w:r w:rsidRPr="00342765">
        <w:rPr>
          <w:lang w:eastAsia="de-DE"/>
        </w:rPr>
        <w:t>innen; Vor-Ort-Betreuung):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 xml:space="preserve">Angaben zum Inlandspraktikum (z. B. Kooperationsbetriebe, Dauer, Arbeitsinhalte, Betreuung):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w:t>
      </w:r>
      <w:r w:rsidR="00342765">
        <w:rPr>
          <w:lang w:eastAsia="de-DE"/>
        </w:rPr>
        <w:t>u</w:t>
      </w:r>
      <w:r w:rsidRPr="00342765">
        <w:rPr>
          <w:lang w:eastAsia="de-DE"/>
        </w:rPr>
        <w:t>ng des Konzepts zur Akquise der Teilnehmer</w:t>
      </w:r>
      <w:r w:rsidR="00C16DC5">
        <w:rPr>
          <w:lang w:eastAsia="de-DE"/>
        </w:rPr>
        <w:t>*</w:t>
      </w:r>
      <w:r w:rsidRPr="00342765">
        <w:rPr>
          <w:lang w:eastAsia="de-DE"/>
        </w:rPr>
        <w:t>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des arbeitsmarktpolitischen Beitrags des Projekts entsprechend der im ESF-OP Berlin dargelegten Bedarfslage: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 Qualifizierungsabschlüssen, die im Rahmen der Förderung erworben werden können: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Angaben zur Vermittlung der Teilnehmer</w:t>
      </w:r>
      <w:r w:rsidR="00C16DC5">
        <w:rPr>
          <w:lang w:eastAsia="de-DE"/>
        </w:rPr>
        <w:t>*</w:t>
      </w:r>
      <w:r w:rsidRPr="00342765">
        <w:rPr>
          <w:lang w:eastAsia="de-DE"/>
        </w:rPr>
        <w:t>innen: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Darstellung der geplanten Schritte zur Unterstützung der Teilnehmer</w:t>
      </w:r>
      <w:r w:rsidR="00C16DC5">
        <w:rPr>
          <w:lang w:eastAsia="de-DE"/>
        </w:rPr>
        <w:t>*</w:t>
      </w:r>
      <w:r w:rsidRPr="00342765">
        <w:rPr>
          <w:lang w:eastAsia="de-DE"/>
        </w:rPr>
        <w:t>innen zur Erreichung ihrer Kompetenzfortschritte: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lastRenderedPageBreak/>
        <w:t>Bitte stellen Sie dar, wie Sie die Öffentlichkeitsarbeit zum Projekt gestalten wollen (insb. im Hinblick auf Publizitätsmaßnahmen) und was zur Sicherung und Verbreitung der Projektergebnisse geplant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Welchen Beitrag leistet das Projekt zu den Zielen des Operationellen Programms des ESF im Land Berlin unter Berücksichtigung der festgelegten qualitativen Zielbeschreibung und der quantitativen Zielvorgaben und Indikatoren?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Inwiefern werden die bereichsübergreifenden Grundsätze des ESF (Nachhaltige Entwicklung, Gleichstellung, Chancengleichheit und Nichtdiskriminierung) durch das Projekt besonders berücksichtigt bzw. gefördert?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Bitte konkretisieren Sie die in der Bekanntmachung benannten Ziel- und Erfolgskennzahlen (s. Indikatoren zur Erfolgsmessung) in Bezug auf den von Ihnen eingereichten Projektvorschlag?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Sofern vergleichbare Projekte bereits von Ihnen durchgeführt und evaluiert worden sind, stellen Sie bitte die Monitoring- oder Evaluierungsergebnisse dar. Gehen Sie insbesondere darauf ein, inwiefern die Zielstellung im Erstvorhaben erreicht wurde?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lang w:eastAsia="de-DE"/>
        </w:rPr>
      </w:pPr>
      <w:r w:rsidRPr="00342765">
        <w:rPr>
          <w:lang w:eastAsia="de-DE"/>
        </w:rPr>
        <w:t>Gestaltung der Kooperation mit den Kompetenzcentern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0817" w:rsidRPr="00342765" w:rsidTr="00342765">
        <w:tc>
          <w:tcPr>
            <w:tcW w:w="9212" w:type="dxa"/>
            <w:shd w:val="clear" w:color="auto" w:fill="auto"/>
          </w:tcPr>
          <w:p w:rsidR="00FF0817"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tc>
      </w:tr>
    </w:tbl>
    <w:p w:rsidR="00FF0817" w:rsidRPr="00342765" w:rsidRDefault="00FF0817" w:rsidP="00342765">
      <w:pPr>
        <w:rPr>
          <w:u w:val="single"/>
          <w:lang w:eastAsia="de-DE"/>
        </w:rPr>
      </w:pPr>
      <w:r w:rsidRPr="00342765">
        <w:rPr>
          <w:u w:val="single"/>
          <w:lang w:eastAsia="de-DE"/>
        </w:rPr>
        <w:t>Erklärung des Projektträgers:</w:t>
      </w:r>
    </w:p>
    <w:p w:rsidR="00FF0817" w:rsidRPr="00342765" w:rsidRDefault="00FF0817" w:rsidP="00726243">
      <w:pPr>
        <w:spacing w:after="360"/>
        <w:rPr>
          <w:lang w:eastAsia="de-DE"/>
        </w:rPr>
      </w:pPr>
      <w:r w:rsidRPr="00342765">
        <w:rPr>
          <w:lang w:eastAsia="de-DE"/>
        </w:rPr>
        <w:t>Die zum ESF-OP Berlin 2014-2020 vorliegenden Projektauswahlkriterien (in der Fassung des Beschlusses des Berliner Begleitausschusses vom 10.12.2015) habe ich zur Kenntnis genommen und kann im Falle einer Zusage zur Projektumsetzung die zur Antragsstellung erforderlichen Nachweise und Erklärungen erbringen.</w:t>
      </w:r>
    </w:p>
    <w:p w:rsidR="00726243" w:rsidRPr="00342765" w:rsidRDefault="00C16DC5" w:rsidP="004F37BA">
      <w:pPr>
        <w:pBdr>
          <w:top w:val="single" w:sz="4" w:space="1" w:color="auto"/>
          <w:left w:val="single" w:sz="4" w:space="0" w:color="auto"/>
          <w:bottom w:val="single" w:sz="4" w:space="1" w:color="auto"/>
          <w:right w:val="single" w:sz="4" w:space="4" w:color="auto"/>
          <w:between w:val="single" w:sz="4" w:space="1" w:color="auto"/>
          <w:bar w:val="single" w:sz="4" w:color="auto"/>
        </w:pBdr>
        <w:rPr>
          <w:lang w:eastAsia="de-DE"/>
        </w:rPr>
      </w:pPr>
      <w:r>
        <w:rPr>
          <w:lang w:eastAsia="de-DE"/>
        </w:rPr>
        <w:fldChar w:fldCharType="begin">
          <w:ffData>
            <w:name w:val=""/>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r w:rsidR="00726243">
        <w:rPr>
          <w:lang w:eastAsia="de-DE"/>
        </w:rPr>
        <w:t xml:space="preserve">, </w:t>
      </w:r>
      <w:r>
        <w:rPr>
          <w:lang w:eastAsia="de-DE"/>
        </w:rPr>
        <w:fldChar w:fldCharType="begin">
          <w:ffData>
            <w:name w:val=""/>
            <w:enabled/>
            <w:calcOnExit w:val="0"/>
            <w:textInput>
              <w:type w:val="date"/>
              <w:format w:val="dd.MM.yyyy"/>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p w:rsidR="00342765" w:rsidRPr="00342765" w:rsidRDefault="00342765" w:rsidP="00726243">
      <w:pPr>
        <w:rPr>
          <w:lang w:eastAsia="de-DE"/>
        </w:rPr>
      </w:pPr>
      <w:r w:rsidRPr="00342765">
        <w:rPr>
          <w:lang w:eastAsia="de-DE"/>
        </w:rPr>
        <w:t>Ort, Datum</w:t>
      </w:r>
    </w:p>
    <w:p w:rsidR="00726243" w:rsidRDefault="00726243" w:rsidP="00726243">
      <w:pPr>
        <w:rPr>
          <w:lang w:eastAsia="de-DE"/>
        </w:rPr>
      </w:pPr>
    </w:p>
    <w:p w:rsidR="00342765" w:rsidRPr="00342765" w:rsidRDefault="00342765" w:rsidP="00726243">
      <w:pPr>
        <w:rPr>
          <w:lang w:eastAsia="de-DE"/>
        </w:rPr>
      </w:pPr>
      <w:r>
        <w:rPr>
          <w:lang w:eastAsia="de-DE"/>
        </w:rPr>
        <w:t>________________________________</w:t>
      </w:r>
    </w:p>
    <w:p w:rsidR="00342765" w:rsidRPr="00342765" w:rsidRDefault="00342765" w:rsidP="00726243">
      <w:pPr>
        <w:rPr>
          <w:lang w:eastAsia="de-DE"/>
        </w:rPr>
      </w:pPr>
      <w:r w:rsidRPr="00342765">
        <w:rPr>
          <w:lang w:eastAsia="de-DE"/>
        </w:rPr>
        <w:t>Rechtsverbindliche Unterschrift</w:t>
      </w:r>
    </w:p>
    <w:p w:rsidR="00342765" w:rsidRPr="00342765" w:rsidRDefault="00726243" w:rsidP="00726243">
      <w:pPr>
        <w:rPr>
          <w:lang w:eastAsia="de-DE"/>
        </w:rPr>
      </w:pPr>
      <w:r>
        <w:rPr>
          <w:lang w:eastAsia="de-DE"/>
        </w:rPr>
        <w:fldChar w:fldCharType="begin">
          <w:ffData>
            <w:name w:val="Text1"/>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p w:rsidR="00C565BA" w:rsidRPr="00342765" w:rsidRDefault="00342765" w:rsidP="00726243">
      <w:r w:rsidRPr="00342765">
        <w:rPr>
          <w:lang w:eastAsia="de-DE"/>
        </w:rPr>
        <w:t>Name in Druckbuchstaben</w:t>
      </w:r>
    </w:p>
    <w:sectPr w:rsidR="00C565BA" w:rsidRPr="00342765" w:rsidSect="008A4D6E">
      <w:footerReference w:type="default" r:id="rId8"/>
      <w:footerReference w:type="first" r:id="rId9"/>
      <w:pgSz w:w="11906" w:h="16838"/>
      <w:pgMar w:top="1417" w:right="1417" w:bottom="1134" w:left="1417" w:header="720" w:footer="708"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43" w:rsidRDefault="00726243">
      <w:pPr>
        <w:spacing w:after="0" w:line="240" w:lineRule="auto"/>
      </w:pPr>
      <w:r>
        <w:separator/>
      </w:r>
    </w:p>
  </w:endnote>
  <w:endnote w:type="continuationSeparator" w:id="0">
    <w:p w:rsidR="00726243" w:rsidRDefault="0072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MFChange">
    <w:panose1 w:val="02000503040000020004"/>
    <w:charset w:val="00"/>
    <w:family w:val="auto"/>
    <w:pitch w:val="variable"/>
    <w:sig w:usb0="A00002E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43" w:rsidRPr="004F37BA" w:rsidRDefault="00726243" w:rsidP="00C41CFD">
    <w:pPr>
      <w:pStyle w:val="Fuzeile"/>
      <w:tabs>
        <w:tab w:val="clear" w:pos="4536"/>
        <w:tab w:val="center" w:pos="8931"/>
      </w:tabs>
      <w:rPr>
        <w:sz w:val="18"/>
        <w:szCs w:val="18"/>
      </w:rPr>
    </w:pPr>
    <w:r w:rsidRPr="004F37BA">
      <w:rPr>
        <w:sz w:val="18"/>
        <w:szCs w:val="18"/>
      </w:rPr>
      <w:t>zgs consult GmbH</w:t>
    </w:r>
    <w:r w:rsidRPr="004F37BA">
      <w:rPr>
        <w:sz w:val="18"/>
        <w:szCs w:val="18"/>
      </w:rPr>
      <w:tab/>
    </w:r>
    <w:r w:rsidRPr="004F37BA">
      <w:rPr>
        <w:sz w:val="18"/>
        <w:szCs w:val="18"/>
      </w:rPr>
      <w:fldChar w:fldCharType="begin"/>
    </w:r>
    <w:r w:rsidRPr="004F37BA">
      <w:rPr>
        <w:sz w:val="18"/>
        <w:szCs w:val="18"/>
      </w:rPr>
      <w:instrText xml:space="preserve"> PAGE </w:instrText>
    </w:r>
    <w:r w:rsidRPr="004F37BA">
      <w:rPr>
        <w:sz w:val="18"/>
        <w:szCs w:val="18"/>
      </w:rPr>
      <w:fldChar w:fldCharType="separate"/>
    </w:r>
    <w:r w:rsidR="006A5BB8">
      <w:rPr>
        <w:noProof/>
        <w:sz w:val="18"/>
        <w:szCs w:val="18"/>
      </w:rPr>
      <w:t>4</w:t>
    </w:r>
    <w:r w:rsidRPr="004F37B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43" w:rsidRPr="00063AB9" w:rsidRDefault="00726243" w:rsidP="00DD137F">
    <w:pPr>
      <w:tabs>
        <w:tab w:val="center" w:pos="2397"/>
        <w:tab w:val="right" w:pos="4678"/>
        <w:tab w:val="left" w:pos="6968"/>
      </w:tabs>
      <w:spacing w:after="0" w:line="100" w:lineRule="atLeast"/>
      <w:ind w:left="108"/>
    </w:pPr>
    <w:r w:rsidRPr="00DD137F">
      <w:rPr>
        <w:rFonts w:ascii="Times New Roman" w:eastAsia="Cambria" w:hAnsi="Times New Roman" w:cs="Times New Roman"/>
        <w:noProof/>
        <w:kern w:val="0"/>
        <w:lang w:eastAsia="de-DE"/>
      </w:rPr>
      <w:drawing>
        <wp:inline distT="0" distB="0" distL="0" distR="0" wp14:anchorId="224FD98C" wp14:editId="6C59916B">
          <wp:extent cx="951483" cy="607695"/>
          <wp:effectExtent l="0" t="0" r="0" b="0"/>
          <wp:docPr id="1" name="Grafik 1" descr="Logo Europäische Union, Europäischer Sozialfonds" title="Logo Europäische Union, Europäischer Sozial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Europäische Union, Europäischer Sozialfonds" title="Logo Europäische Union, Europäischer Sozialfonds"/>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230" cy="607695"/>
                  </a:xfrm>
                  <a:prstGeom prst="rect">
                    <a:avLst/>
                  </a:prstGeom>
                </pic:spPr>
              </pic:pic>
            </a:graphicData>
          </a:graphic>
        </wp:inline>
      </w:drawing>
    </w:r>
    <w:r w:rsidRPr="00063AB9">
      <w:tab/>
    </w:r>
    <w:r>
      <w:tab/>
    </w:r>
    <w:r w:rsidRPr="00DD137F">
      <w:rPr>
        <w:rFonts w:ascii="Times New Roman" w:eastAsia="Cambria" w:hAnsi="Times New Roman" w:cs="Times New Roman"/>
        <w:noProof/>
        <w:kern w:val="0"/>
        <w:lang w:eastAsia="de-DE"/>
      </w:rPr>
      <w:drawing>
        <wp:inline distT="0" distB="0" distL="0" distR="0" wp14:anchorId="432CB39A" wp14:editId="24F2ECFE">
          <wp:extent cx="838073" cy="599822"/>
          <wp:effectExtent l="0" t="0" r="0" b="0"/>
          <wp:docPr id="2" name="Grafik 2" descr="Logo Europäischer Sozialfonds Berlin" title="Logo Europäischer Sozialfonds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Europäischer Sozialfonds Berlin" title="Logo Europäischer Sozialfonds Berlin"/>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7565" cy="599440"/>
                  </a:xfrm>
                  <a:prstGeom prst="rect">
                    <a:avLst/>
                  </a:prstGeom>
                </pic:spPr>
              </pic:pic>
            </a:graphicData>
          </a:graphic>
        </wp:inline>
      </w:drawing>
    </w:r>
    <w:r>
      <w:tab/>
    </w:r>
    <w:r w:rsidRPr="00063AB9">
      <w:tab/>
    </w:r>
    <w:r w:rsidRPr="00DD137F">
      <w:rPr>
        <w:rFonts w:ascii="Cambria" w:eastAsia="Cambria" w:hAnsi="Cambria" w:cs="Times New Roman"/>
        <w:noProof/>
        <w:kern w:val="0"/>
        <w:lang w:eastAsia="de-DE"/>
      </w:rPr>
      <w:drawing>
        <wp:inline distT="0" distB="0" distL="0" distR="0" wp14:anchorId="167AA225" wp14:editId="79AB1F0F">
          <wp:extent cx="952500" cy="647700"/>
          <wp:effectExtent l="0" t="0" r="0" b="0"/>
          <wp:docPr id="3" name="Grafik 4" descr="Logo Senatsverwaltung für Integration, Arbeit und Soziales" title="Logo Senatsverwaltung für Integration, Arbeit und Soz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Senatsverwaltung für Integration, Arbeit und Soziales" title="Logo Senatsverwaltung für Integration, Arbeit und Sozial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p w:rsidR="00726243" w:rsidRPr="00DD137F" w:rsidRDefault="00726243" w:rsidP="00DD137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43" w:rsidRDefault="00726243">
      <w:pPr>
        <w:spacing w:after="0" w:line="240" w:lineRule="auto"/>
      </w:pPr>
      <w:r>
        <w:separator/>
      </w:r>
    </w:p>
  </w:footnote>
  <w:footnote w:type="continuationSeparator" w:id="0">
    <w:p w:rsidR="00726243" w:rsidRDefault="0072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kern w:val="1"/>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kern w:val="1"/>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Calibri"/>
        <w:kern w:val="1"/>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602A34"/>
    <w:multiLevelType w:val="hybridMultilevel"/>
    <w:tmpl w:val="6FB26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B7FF6"/>
    <w:multiLevelType w:val="hybridMultilevel"/>
    <w:tmpl w:val="BA980E0A"/>
    <w:lvl w:ilvl="0" w:tplc="04070011">
      <w:start w:val="1"/>
      <w:numFmt w:val="decimal"/>
      <w:lvlText w:val="%1)"/>
      <w:lvlJc w:val="left"/>
      <w:pPr>
        <w:ind w:left="720" w:hanging="360"/>
      </w:pPr>
      <w:rPr>
        <w:rFonts w:hint="default"/>
      </w:rPr>
    </w:lvl>
    <w:lvl w:ilvl="1" w:tplc="E69A671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94496B"/>
    <w:multiLevelType w:val="hybridMultilevel"/>
    <w:tmpl w:val="9AD2014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3F013E"/>
    <w:multiLevelType w:val="hybridMultilevel"/>
    <w:tmpl w:val="B0645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DD2AC5"/>
    <w:multiLevelType w:val="hybridMultilevel"/>
    <w:tmpl w:val="16B479BC"/>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D7B72"/>
    <w:multiLevelType w:val="hybridMultilevel"/>
    <w:tmpl w:val="FC362F2C"/>
    <w:lvl w:ilvl="0" w:tplc="DEE0B62A">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80263"/>
    <w:multiLevelType w:val="hybridMultilevel"/>
    <w:tmpl w:val="F16E8C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5B5ADB"/>
    <w:multiLevelType w:val="hybridMultilevel"/>
    <w:tmpl w:val="2F567510"/>
    <w:lvl w:ilvl="0" w:tplc="04070017">
      <w:start w:val="1"/>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1" w15:restartNumberingAfterBreak="0">
    <w:nsid w:val="40E8541C"/>
    <w:multiLevelType w:val="hybridMultilevel"/>
    <w:tmpl w:val="DBFE5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E550F"/>
    <w:multiLevelType w:val="hybridMultilevel"/>
    <w:tmpl w:val="B020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E92491"/>
    <w:multiLevelType w:val="hybridMultilevel"/>
    <w:tmpl w:val="3A568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520B3A"/>
    <w:multiLevelType w:val="hybridMultilevel"/>
    <w:tmpl w:val="7C20342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69B74E47"/>
    <w:multiLevelType w:val="hybridMultilevel"/>
    <w:tmpl w:val="795AD0C0"/>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132FA1"/>
    <w:multiLevelType w:val="hybridMultilevel"/>
    <w:tmpl w:val="0298EE16"/>
    <w:lvl w:ilvl="0" w:tplc="DCD4350A">
      <w:numFmt w:val="bullet"/>
      <w:lvlText w:val="-"/>
      <w:lvlJc w:val="left"/>
      <w:pPr>
        <w:ind w:left="1065" w:hanging="705"/>
      </w:pPr>
      <w:rPr>
        <w:rFonts w:ascii="Arial" w:eastAsia="Times New Roman"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1B371A"/>
    <w:multiLevelType w:val="hybridMultilevel"/>
    <w:tmpl w:val="4E1E59C4"/>
    <w:lvl w:ilvl="0" w:tplc="52FE6F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5A1A41"/>
    <w:multiLevelType w:val="hybridMultilevel"/>
    <w:tmpl w:val="2BD291BC"/>
    <w:lvl w:ilvl="0" w:tplc="E42E5CB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6647A1"/>
    <w:multiLevelType w:val="hybridMultilevel"/>
    <w:tmpl w:val="4802E888"/>
    <w:lvl w:ilvl="0" w:tplc="DCD4350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40BBE"/>
    <w:multiLevelType w:val="hybridMultilevel"/>
    <w:tmpl w:val="7FF691C6"/>
    <w:lvl w:ilvl="0" w:tplc="DCD4350A">
      <w:numFmt w:val="bullet"/>
      <w:lvlText w:val="-"/>
      <w:lvlJc w:val="left"/>
      <w:pPr>
        <w:ind w:left="106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8"/>
  </w:num>
  <w:num w:numId="6">
    <w:abstractNumId w:val="6"/>
  </w:num>
  <w:num w:numId="7">
    <w:abstractNumId w:val="20"/>
  </w:num>
  <w:num w:numId="8">
    <w:abstractNumId w:val="19"/>
  </w:num>
  <w:num w:numId="9">
    <w:abstractNumId w:val="10"/>
  </w:num>
  <w:num w:numId="10">
    <w:abstractNumId w:val="5"/>
  </w:num>
  <w:num w:numId="11">
    <w:abstractNumId w:val="4"/>
  </w:num>
  <w:num w:numId="12">
    <w:abstractNumId w:val="16"/>
  </w:num>
  <w:num w:numId="13">
    <w:abstractNumId w:val="15"/>
  </w:num>
  <w:num w:numId="14">
    <w:abstractNumId w:val="7"/>
  </w:num>
  <w:num w:numId="15">
    <w:abstractNumId w:val="17"/>
  </w:num>
  <w:num w:numId="16">
    <w:abstractNumId w:val="12"/>
  </w:num>
  <w:num w:numId="17">
    <w:abstractNumId w:val="13"/>
  </w:num>
  <w:num w:numId="18">
    <w:abstractNumId w:val="11"/>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IwB9wCbYScgShUC4kFEJnsXCwMqV1Vr9mdu9xromDb8edQpudYGqiUtkkaUfZj5IKmGKCJwxCI/s6nidCxrpQ==" w:salt="43ntKnsAu3CyZomvQFGMLQ=="/>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DB"/>
    <w:rsid w:val="00013816"/>
    <w:rsid w:val="000139FE"/>
    <w:rsid w:val="00036E83"/>
    <w:rsid w:val="00057D30"/>
    <w:rsid w:val="00063AB9"/>
    <w:rsid w:val="00073C70"/>
    <w:rsid w:val="00081748"/>
    <w:rsid w:val="000A1F81"/>
    <w:rsid w:val="000B5E0B"/>
    <w:rsid w:val="00101330"/>
    <w:rsid w:val="00116CA8"/>
    <w:rsid w:val="001251C9"/>
    <w:rsid w:val="00165083"/>
    <w:rsid w:val="00165D3C"/>
    <w:rsid w:val="00170C31"/>
    <w:rsid w:val="00170DAF"/>
    <w:rsid w:val="001C27F8"/>
    <w:rsid w:val="001C5EDF"/>
    <w:rsid w:val="001D4418"/>
    <w:rsid w:val="001D5046"/>
    <w:rsid w:val="001E6641"/>
    <w:rsid w:val="001F029D"/>
    <w:rsid w:val="001F1479"/>
    <w:rsid w:val="00210C66"/>
    <w:rsid w:val="00223250"/>
    <w:rsid w:val="00226302"/>
    <w:rsid w:val="00275511"/>
    <w:rsid w:val="00284A5A"/>
    <w:rsid w:val="00285B5D"/>
    <w:rsid w:val="002A0091"/>
    <w:rsid w:val="002A2361"/>
    <w:rsid w:val="002F0771"/>
    <w:rsid w:val="00326011"/>
    <w:rsid w:val="00341424"/>
    <w:rsid w:val="00342765"/>
    <w:rsid w:val="003A6F28"/>
    <w:rsid w:val="003A77F8"/>
    <w:rsid w:val="003B3E54"/>
    <w:rsid w:val="003E6C82"/>
    <w:rsid w:val="00410D88"/>
    <w:rsid w:val="004350C9"/>
    <w:rsid w:val="00442EAA"/>
    <w:rsid w:val="0045162A"/>
    <w:rsid w:val="00457063"/>
    <w:rsid w:val="00472E00"/>
    <w:rsid w:val="004C4AD7"/>
    <w:rsid w:val="004F0DC6"/>
    <w:rsid w:val="004F37BA"/>
    <w:rsid w:val="00515817"/>
    <w:rsid w:val="00517097"/>
    <w:rsid w:val="00564E26"/>
    <w:rsid w:val="005C3EE4"/>
    <w:rsid w:val="005C6426"/>
    <w:rsid w:val="005E0B9A"/>
    <w:rsid w:val="00616E2F"/>
    <w:rsid w:val="0062051C"/>
    <w:rsid w:val="00640A7A"/>
    <w:rsid w:val="00670E1C"/>
    <w:rsid w:val="00672E7A"/>
    <w:rsid w:val="0068787D"/>
    <w:rsid w:val="006A34C6"/>
    <w:rsid w:val="006A5BB8"/>
    <w:rsid w:val="006A7F36"/>
    <w:rsid w:val="006E54AA"/>
    <w:rsid w:val="006F5ED3"/>
    <w:rsid w:val="00726243"/>
    <w:rsid w:val="00752E63"/>
    <w:rsid w:val="0077096E"/>
    <w:rsid w:val="00776587"/>
    <w:rsid w:val="00792F44"/>
    <w:rsid w:val="00794215"/>
    <w:rsid w:val="007B0CF2"/>
    <w:rsid w:val="007C680D"/>
    <w:rsid w:val="007E203C"/>
    <w:rsid w:val="007E3AD3"/>
    <w:rsid w:val="00847579"/>
    <w:rsid w:val="008635E8"/>
    <w:rsid w:val="00871CB8"/>
    <w:rsid w:val="0087233E"/>
    <w:rsid w:val="008809CF"/>
    <w:rsid w:val="008A4D6E"/>
    <w:rsid w:val="008B21E6"/>
    <w:rsid w:val="008C79A0"/>
    <w:rsid w:val="008E5044"/>
    <w:rsid w:val="008F59E4"/>
    <w:rsid w:val="00900380"/>
    <w:rsid w:val="00924007"/>
    <w:rsid w:val="00930BDC"/>
    <w:rsid w:val="009430AE"/>
    <w:rsid w:val="009434AB"/>
    <w:rsid w:val="00963441"/>
    <w:rsid w:val="009A0179"/>
    <w:rsid w:val="009B6C1A"/>
    <w:rsid w:val="009C4EDD"/>
    <w:rsid w:val="00A02B0E"/>
    <w:rsid w:val="00A06DB3"/>
    <w:rsid w:val="00A13D5E"/>
    <w:rsid w:val="00A35D37"/>
    <w:rsid w:val="00A41261"/>
    <w:rsid w:val="00A81ABC"/>
    <w:rsid w:val="00AB3C3F"/>
    <w:rsid w:val="00AB4AD5"/>
    <w:rsid w:val="00AC4367"/>
    <w:rsid w:val="00AD04AB"/>
    <w:rsid w:val="00AD6D6D"/>
    <w:rsid w:val="00AE4C1C"/>
    <w:rsid w:val="00AF36DA"/>
    <w:rsid w:val="00B05C75"/>
    <w:rsid w:val="00B20B9C"/>
    <w:rsid w:val="00B24740"/>
    <w:rsid w:val="00B34A57"/>
    <w:rsid w:val="00B4112B"/>
    <w:rsid w:val="00BA687E"/>
    <w:rsid w:val="00BF42DB"/>
    <w:rsid w:val="00C10410"/>
    <w:rsid w:val="00C16DC5"/>
    <w:rsid w:val="00C22451"/>
    <w:rsid w:val="00C41CFD"/>
    <w:rsid w:val="00C44675"/>
    <w:rsid w:val="00C464EC"/>
    <w:rsid w:val="00C50D1A"/>
    <w:rsid w:val="00C565BA"/>
    <w:rsid w:val="00C86EEC"/>
    <w:rsid w:val="00D03FB4"/>
    <w:rsid w:val="00D124D6"/>
    <w:rsid w:val="00D1683D"/>
    <w:rsid w:val="00D2374A"/>
    <w:rsid w:val="00D34997"/>
    <w:rsid w:val="00D3566B"/>
    <w:rsid w:val="00D41C79"/>
    <w:rsid w:val="00D52C85"/>
    <w:rsid w:val="00D557DF"/>
    <w:rsid w:val="00D72FF2"/>
    <w:rsid w:val="00D91076"/>
    <w:rsid w:val="00DD137F"/>
    <w:rsid w:val="00DE5AEF"/>
    <w:rsid w:val="00DF1A87"/>
    <w:rsid w:val="00DF76B6"/>
    <w:rsid w:val="00E44E95"/>
    <w:rsid w:val="00E77B42"/>
    <w:rsid w:val="00E81BA4"/>
    <w:rsid w:val="00E91999"/>
    <w:rsid w:val="00EA3D16"/>
    <w:rsid w:val="00EE7231"/>
    <w:rsid w:val="00EF0CFB"/>
    <w:rsid w:val="00F058BD"/>
    <w:rsid w:val="00F05D36"/>
    <w:rsid w:val="00F103F0"/>
    <w:rsid w:val="00F365BD"/>
    <w:rsid w:val="00F55DC5"/>
    <w:rsid w:val="00F757FE"/>
    <w:rsid w:val="00F817D3"/>
    <w:rsid w:val="00FA79D1"/>
    <w:rsid w:val="00FB6457"/>
    <w:rsid w:val="00FC1D34"/>
    <w:rsid w:val="00FD7B5F"/>
    <w:rsid w:val="00FF0817"/>
    <w:rsid w:val="00FF2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5:docId w15:val="{B41CDED4-FB11-4108-9E76-5ED32EA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2765"/>
    <w:pPr>
      <w:suppressAutoHyphens/>
      <w:spacing w:before="120" w:after="120" w:line="276" w:lineRule="auto"/>
    </w:pPr>
    <w:rPr>
      <w:rFonts w:ascii="Arial" w:eastAsia="SimSun" w:hAnsi="Arial" w:cs="Calibri"/>
      <w:kern w:val="1"/>
      <w:sz w:val="22"/>
      <w:szCs w:val="22"/>
      <w:lang w:eastAsia="zh-CN"/>
    </w:rPr>
  </w:style>
  <w:style w:type="paragraph" w:styleId="berschrift1">
    <w:name w:val="heading 1"/>
    <w:basedOn w:val="Standard"/>
    <w:next w:val="Standard"/>
    <w:link w:val="berschrift1Zchn"/>
    <w:uiPriority w:val="9"/>
    <w:qFormat/>
    <w:rsid w:val="00342765"/>
    <w:pPr>
      <w:outlineLvl w:val="0"/>
    </w:pPr>
    <w:rPr>
      <w:rFonts w:cs="Arial"/>
      <w:b/>
      <w:bCs/>
      <w:sz w:val="28"/>
    </w:rPr>
  </w:style>
  <w:style w:type="paragraph" w:styleId="berschrift2">
    <w:name w:val="heading 2"/>
    <w:basedOn w:val="Standard"/>
    <w:next w:val="Standard"/>
    <w:link w:val="berschrift2Zchn"/>
    <w:uiPriority w:val="9"/>
    <w:semiHidden/>
    <w:unhideWhenUsed/>
    <w:qFormat/>
    <w:rsid w:val="00341424"/>
    <w:pPr>
      <w:keepNext/>
      <w:keepLines/>
      <w:spacing w:before="200" w:after="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Symbol"/>
      <w:kern w:val="1"/>
      <w:lang w:eastAsia="zh-C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eastAsia="Times New Roman" w:hAnsi="Arial" w:cs="Calibri"/>
      <w:kern w:val="1"/>
      <w:lang w:eastAsia="zh-C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Calibri"/>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styleId="Hyperlink">
    <w:name w:val="Hyperlink"/>
    <w:rPr>
      <w:color w:val="0000FF"/>
      <w:u w:val="single"/>
    </w:rPr>
  </w:style>
  <w:style w:type="character" w:customStyle="1" w:styleId="SprechblasentextZchn">
    <w:name w:val="Sprechblasentext Zchn"/>
    <w:rPr>
      <w:rFonts w:ascii="Tahoma" w:hAnsi="Tahoma" w:cs="Tahoma"/>
      <w:sz w:val="16"/>
      <w:szCs w:val="16"/>
    </w:rPr>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BesuchterHyperlink1">
    <w:name w:val="BesuchterHyperlink1"/>
    <w:rPr>
      <w:color w:val="800080"/>
      <w:u w:val="single"/>
    </w:rPr>
  </w:style>
  <w:style w:type="character" w:customStyle="1" w:styleId="FunotentextZchn">
    <w:name w:val="Fußnotentext Zchn"/>
    <w:rPr>
      <w:sz w:val="20"/>
      <w:szCs w:val="20"/>
    </w:rPr>
  </w:style>
  <w:style w:type="character" w:customStyle="1" w:styleId="Funotenzeichen1">
    <w:name w:val="Fußnotenzeichen1"/>
    <w:rPr>
      <w:vertAlign w:val="superscript"/>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Funotenzeichen2">
    <w:name w:val="Fußnotenzeichen2"/>
    <w:rPr>
      <w:vertAlign w:val="superscript"/>
    </w:rPr>
  </w:style>
  <w:style w:type="character" w:customStyle="1" w:styleId="Funotenzeichen10">
    <w:name w:val="Fußnotenzeichen1"/>
  </w:style>
  <w:style w:type="character" w:customStyle="1" w:styleId="Endnotenzeichen2">
    <w:name w:val="Endnotenzeichen2"/>
    <w:rPr>
      <w:vertAlign w:val="superscript"/>
    </w:rPr>
  </w:style>
  <w:style w:type="character" w:customStyle="1" w:styleId="Endnotenzeichen1">
    <w:name w:val="Endnotenzeichen1"/>
  </w:style>
  <w:style w:type="character" w:customStyle="1" w:styleId="Funotenzeichen9">
    <w:name w:val="Fußnotenzeichen9"/>
    <w:rPr>
      <w:vertAlign w:val="superscript"/>
    </w:rPr>
  </w:style>
  <w:style w:type="character" w:customStyle="1" w:styleId="SprechblasentextZchn1">
    <w:name w:val="Sprechblasentext Zchn1"/>
    <w:rPr>
      <w:rFonts w:ascii="Tahoma" w:eastAsia="SimSun" w:hAnsi="Tahoma" w:cs="Tahoma"/>
      <w:kern w:val="1"/>
      <w:sz w:val="16"/>
      <w:szCs w:val="16"/>
    </w:rPr>
  </w:style>
  <w:style w:type="paragraph" w:customStyle="1" w:styleId="berschrift">
    <w:name w:val="Überschrift"/>
    <w:basedOn w:val="Standard"/>
    <w:next w:val="Textkrper"/>
    <w:pPr>
      <w:keepNext/>
      <w:spacing w:before="240"/>
    </w:pPr>
    <w:rPr>
      <w:rFonts w:eastAsia="Microsoft YaHei" w:cs="Mangal"/>
      <w:sz w:val="28"/>
      <w:szCs w:val="28"/>
    </w:rPr>
  </w:style>
  <w:style w:type="paragraph" w:styleId="Textkrper">
    <w:name w:val="Body Text"/>
    <w:basedOn w:val="Standard"/>
  </w:style>
  <w:style w:type="paragraph" w:styleId="Liste">
    <w:name w:val="List"/>
    <w:basedOn w:val="Textkrper"/>
    <w:rPr>
      <w:rFonts w:cs="Mangal"/>
    </w:rPr>
  </w:style>
  <w:style w:type="paragraph" w:styleId="Beschriftung">
    <w:name w:val="caption"/>
    <w:basedOn w:val="Standard"/>
    <w:qFormat/>
    <w:pPr>
      <w:suppressLineNumbers/>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Listenabsatz1">
    <w:name w:val="Listenabsatz1"/>
    <w:basedOn w:val="Standard"/>
    <w:pPr>
      <w:ind w:left="720"/>
      <w:contextualSpacing/>
    </w:p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styleId="Kopfzeile">
    <w:name w:val="header"/>
    <w:basedOn w:val="Standard"/>
    <w:pPr>
      <w:tabs>
        <w:tab w:val="center" w:pos="4536"/>
        <w:tab w:val="right" w:pos="9072"/>
      </w:tabs>
      <w:spacing w:after="0" w:line="100" w:lineRule="atLeast"/>
    </w:pPr>
  </w:style>
  <w:style w:type="paragraph" w:styleId="Fuzeile">
    <w:name w:val="footer"/>
    <w:basedOn w:val="Standard"/>
    <w:pPr>
      <w:tabs>
        <w:tab w:val="center" w:pos="4536"/>
        <w:tab w:val="right" w:pos="9072"/>
      </w:tabs>
      <w:spacing w:after="0" w:line="100" w:lineRule="atLeast"/>
    </w:pPr>
  </w:style>
  <w:style w:type="paragraph" w:customStyle="1" w:styleId="Default">
    <w:name w:val="Default"/>
    <w:pPr>
      <w:suppressAutoHyphens/>
      <w:spacing w:line="100" w:lineRule="atLeast"/>
    </w:pPr>
    <w:rPr>
      <w:rFonts w:ascii="BMFChange" w:eastAsia="SimSun" w:hAnsi="BMFChange" w:cs="BMFChange"/>
      <w:color w:val="000000"/>
      <w:kern w:val="1"/>
      <w:sz w:val="24"/>
      <w:szCs w:val="24"/>
      <w:lang w:eastAsia="zh-CN"/>
    </w:rPr>
  </w:style>
  <w:style w:type="paragraph" w:customStyle="1" w:styleId="Funotentext1">
    <w:name w:val="Fußnotentext1"/>
    <w:basedOn w:val="Standard"/>
    <w:pPr>
      <w:spacing w:after="0" w:line="100" w:lineRule="atLeast"/>
    </w:pPr>
    <w:rPr>
      <w:sz w:val="20"/>
      <w:szCs w:val="20"/>
    </w:rPr>
  </w:style>
  <w:style w:type="paragraph" w:styleId="Funotentext">
    <w:name w:val="footnote text"/>
    <w:basedOn w:val="Standard"/>
  </w:style>
  <w:style w:type="paragraph" w:styleId="Sprechblasentext">
    <w:name w:val="Balloon Text"/>
    <w:basedOn w:val="Standard"/>
    <w:pPr>
      <w:spacing w:after="0" w:line="240" w:lineRule="auto"/>
    </w:pPr>
    <w:rPr>
      <w:rFonts w:ascii="Tahoma" w:hAnsi="Tahoma" w:cs="Tahoma"/>
      <w:sz w:val="16"/>
      <w:szCs w:val="16"/>
    </w:rPr>
  </w:style>
  <w:style w:type="character" w:styleId="Kommentarzeichen">
    <w:name w:val="annotation reference"/>
    <w:uiPriority w:val="99"/>
    <w:semiHidden/>
    <w:unhideWhenUsed/>
    <w:rsid w:val="00792F44"/>
    <w:rPr>
      <w:sz w:val="16"/>
      <w:szCs w:val="16"/>
    </w:rPr>
  </w:style>
  <w:style w:type="paragraph" w:styleId="Kommentartext">
    <w:name w:val="annotation text"/>
    <w:basedOn w:val="Standard"/>
    <w:link w:val="KommentartextZchn"/>
    <w:uiPriority w:val="99"/>
    <w:semiHidden/>
    <w:unhideWhenUsed/>
    <w:rsid w:val="00792F44"/>
    <w:rPr>
      <w:rFonts w:cs="Times New Roman"/>
      <w:sz w:val="20"/>
      <w:szCs w:val="20"/>
      <w:lang w:val="x-none"/>
    </w:rPr>
  </w:style>
  <w:style w:type="character" w:customStyle="1" w:styleId="KommentartextZchn">
    <w:name w:val="Kommentartext Zchn"/>
    <w:link w:val="Kommentartext"/>
    <w:uiPriority w:val="99"/>
    <w:semiHidden/>
    <w:rsid w:val="00792F44"/>
    <w:rPr>
      <w:rFonts w:ascii="Calibri" w:eastAsia="SimSun" w:hAnsi="Calibri" w:cs="Calibri"/>
      <w:kern w:val="1"/>
      <w:lang w:eastAsia="zh-CN"/>
    </w:rPr>
  </w:style>
  <w:style w:type="paragraph" w:styleId="Kommentarthema">
    <w:name w:val="annotation subject"/>
    <w:basedOn w:val="Kommentartext"/>
    <w:next w:val="Kommentartext"/>
    <w:link w:val="KommentarthemaZchn"/>
    <w:uiPriority w:val="99"/>
    <w:semiHidden/>
    <w:unhideWhenUsed/>
    <w:rsid w:val="00792F44"/>
    <w:rPr>
      <w:b/>
      <w:bCs/>
    </w:rPr>
  </w:style>
  <w:style w:type="character" w:customStyle="1" w:styleId="KommentarthemaZchn">
    <w:name w:val="Kommentarthema Zchn"/>
    <w:link w:val="Kommentarthema"/>
    <w:uiPriority w:val="99"/>
    <w:semiHidden/>
    <w:rsid w:val="00792F44"/>
    <w:rPr>
      <w:rFonts w:ascii="Calibri" w:eastAsia="SimSun" w:hAnsi="Calibri" w:cs="Calibri"/>
      <w:b/>
      <w:bCs/>
      <w:kern w:val="1"/>
      <w:lang w:eastAsia="zh-CN"/>
    </w:rPr>
  </w:style>
  <w:style w:type="table" w:styleId="Tabellenraster">
    <w:name w:val="Table Grid"/>
    <w:basedOn w:val="NormaleTabelle"/>
    <w:uiPriority w:val="59"/>
    <w:rsid w:val="00F0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817"/>
    <w:pPr>
      <w:ind w:left="720"/>
      <w:contextualSpacing/>
    </w:pPr>
  </w:style>
  <w:style w:type="character" w:styleId="BesuchterLink">
    <w:name w:val="FollowedHyperlink"/>
    <w:uiPriority w:val="99"/>
    <w:semiHidden/>
    <w:unhideWhenUsed/>
    <w:rsid w:val="000139FE"/>
    <w:rPr>
      <w:color w:val="800080"/>
      <w:u w:val="single"/>
    </w:rPr>
  </w:style>
  <w:style w:type="character" w:customStyle="1" w:styleId="berschrift2Zchn">
    <w:name w:val="Überschrift 2 Zchn"/>
    <w:link w:val="berschrift2"/>
    <w:uiPriority w:val="9"/>
    <w:semiHidden/>
    <w:rsid w:val="00341424"/>
    <w:rPr>
      <w:rFonts w:ascii="Cambria" w:eastAsia="Times New Roman" w:hAnsi="Cambria" w:cs="Times New Roman"/>
      <w:b/>
      <w:bCs/>
      <w:color w:val="4F81BD"/>
      <w:kern w:val="1"/>
      <w:sz w:val="26"/>
      <w:szCs w:val="26"/>
      <w:lang w:eastAsia="zh-CN"/>
    </w:rPr>
  </w:style>
  <w:style w:type="character" w:styleId="Funotenzeichen">
    <w:name w:val="footnote reference"/>
    <w:uiPriority w:val="99"/>
    <w:semiHidden/>
    <w:unhideWhenUsed/>
    <w:rsid w:val="00D2374A"/>
    <w:rPr>
      <w:vertAlign w:val="superscript"/>
    </w:rPr>
  </w:style>
  <w:style w:type="table" w:customStyle="1" w:styleId="Tabellenraster1">
    <w:name w:val="Tabellenraster1"/>
    <w:basedOn w:val="NormaleTabelle"/>
    <w:next w:val="Tabellenraster"/>
    <w:uiPriority w:val="59"/>
    <w:rsid w:val="0006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42765"/>
    <w:rPr>
      <w:rFonts w:ascii="Arial" w:eastAsia="SimSun" w:hAnsi="Arial" w:cs="Arial"/>
      <w:b/>
      <w:bCs/>
      <w:kern w:val="1"/>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986F-DC2F-4AE4-A74D-E0933788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5DD99B27.dotm</Template>
  <TotalTime>0</TotalTime>
  <Pages>4</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zgs consult GmbH - Interessenbekundungsverfahren IWB 2019 - 2019</vt:lpstr>
    </vt:vector>
  </TitlesOfParts>
  <Company>zgs consult GmbH</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zgs consult GmbH - Interessenbekundungsverfahren IWB 2019 - 2019</dc:title>
  <dc:subject/>
  <dc:creator>jram</dc:creator>
  <cp:keywords/>
  <cp:lastModifiedBy>Stephan Kaß</cp:lastModifiedBy>
  <cp:revision>3</cp:revision>
  <cp:lastPrinted>2017-01-19T08:24:00Z</cp:lastPrinted>
  <dcterms:created xsi:type="dcterms:W3CDTF">2018-04-10T12:20:00Z</dcterms:created>
  <dcterms:modified xsi:type="dcterms:W3CDTF">2018-04-16T07:40:00Z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