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2E63" w:rsidRDefault="00752E63" w:rsidP="007046C8">
      <w:pPr>
        <w:pStyle w:val="berschrift1"/>
      </w:pPr>
      <w:r>
        <w:t xml:space="preserve">Projektvorschlag zum </w:t>
      </w:r>
      <w:r w:rsidR="00352AEA">
        <w:t xml:space="preserve">2. </w:t>
      </w:r>
      <w:r w:rsidRPr="007046C8">
        <w:t>Interessenbekundungsverfahren</w:t>
      </w:r>
      <w:r w:rsidR="0073589A">
        <w:t xml:space="preserve"> (Nachplanung)</w:t>
      </w:r>
    </w:p>
    <w:p w:rsidR="00E77B42" w:rsidRPr="00F058BD" w:rsidRDefault="00E77B42">
      <w:pPr>
        <w:spacing w:after="0" w:line="100" w:lineRule="atLeast"/>
        <w:jc w:val="center"/>
        <w:rPr>
          <w:rFonts w:cs="Arial"/>
          <w:b/>
          <w:sz w:val="24"/>
          <w:szCs w:val="24"/>
          <w:u w:val="single"/>
        </w:rPr>
      </w:pPr>
    </w:p>
    <w:p w:rsidR="00341424" w:rsidRDefault="0017031A" w:rsidP="007046C8">
      <w:pPr>
        <w:pStyle w:val="berschrift2"/>
      </w:pPr>
      <w:r>
        <w:t>ESF-</w:t>
      </w:r>
      <w:r w:rsidR="00F058BD" w:rsidRPr="00D557DF">
        <w:t>INSTRUMENT 1</w:t>
      </w:r>
      <w:r w:rsidR="001C27F8">
        <w:t>8</w:t>
      </w:r>
      <w:r w:rsidR="00F058BD" w:rsidRPr="00D557DF">
        <w:t xml:space="preserve">: </w:t>
      </w:r>
      <w:r w:rsidR="00341424" w:rsidRPr="007046C8">
        <w:t>Förderung</w:t>
      </w:r>
      <w:r w:rsidR="00341424" w:rsidRPr="00341424">
        <w:t xml:space="preserve"> von Qualifizierungsmaßnahmen für nicht ausbildungsreife Jugendliche, insbeso</w:t>
      </w:r>
      <w:r w:rsidR="001C27F8">
        <w:t>ndere mit Migrationshintergrund</w:t>
      </w:r>
      <w:r w:rsidR="001C27F8">
        <w:br/>
      </w:r>
      <w:r w:rsidR="00341424" w:rsidRPr="001C27F8">
        <w:t>Ausbildung in Sicht (AiS)</w:t>
      </w:r>
    </w:p>
    <w:p w:rsidR="00352AEA" w:rsidRPr="0073589A" w:rsidRDefault="0073589A" w:rsidP="00237D9F">
      <w:pPr>
        <w:spacing w:line="100" w:lineRule="atLeast"/>
        <w:rPr>
          <w:rFonts w:cs="Arial"/>
          <w:bCs/>
        </w:rPr>
      </w:pPr>
      <w:r w:rsidRPr="0073589A">
        <w:rPr>
          <w:rFonts w:cs="Arial"/>
          <w:bCs/>
        </w:rPr>
        <w:t>Mit dieser Nachplanung</w:t>
      </w:r>
      <w:r w:rsidR="00352AEA" w:rsidRPr="0073589A">
        <w:rPr>
          <w:rFonts w:cs="Arial"/>
          <w:bCs/>
        </w:rPr>
        <w:t xml:space="preserve"> werden ausschließlich Projekte gesucht</w:t>
      </w:r>
      <w:r w:rsidRPr="0073589A">
        <w:rPr>
          <w:rFonts w:cs="Arial"/>
          <w:bCs/>
        </w:rPr>
        <w:t xml:space="preserve">, </w:t>
      </w:r>
      <w:r w:rsidRPr="0073589A">
        <w:rPr>
          <w:rFonts w:cs="Arial"/>
          <w:bCs/>
        </w:rPr>
        <w:br/>
      </w:r>
      <w:r w:rsidR="00352AEA" w:rsidRPr="0073589A">
        <w:rPr>
          <w:rFonts w:cs="Arial"/>
          <w:bCs/>
        </w:rPr>
        <w:t>die sich an die Zielgruppe</w:t>
      </w:r>
      <w:r w:rsidRPr="0073589A">
        <w:rPr>
          <w:rFonts w:cs="Arial"/>
          <w:bCs/>
        </w:rPr>
        <w:t xml:space="preserve"> der</w:t>
      </w:r>
      <w:r w:rsidR="00352AEA" w:rsidRPr="0073589A">
        <w:rPr>
          <w:rFonts w:cs="Arial"/>
          <w:bCs/>
        </w:rPr>
        <w:t xml:space="preserve"> junge</w:t>
      </w:r>
      <w:r>
        <w:rPr>
          <w:rFonts w:cs="Arial"/>
          <w:bCs/>
        </w:rPr>
        <w:t>n</w:t>
      </w:r>
      <w:r w:rsidR="00352AEA" w:rsidRPr="0073589A">
        <w:rPr>
          <w:rFonts w:cs="Arial"/>
          <w:bCs/>
        </w:rPr>
        <w:t xml:space="preserve"> Flüchtlinge richte</w:t>
      </w:r>
      <w:r w:rsidR="007046C8">
        <w:rPr>
          <w:rFonts w:cs="Arial"/>
          <w:bCs/>
        </w:rPr>
        <w:t>n</w:t>
      </w:r>
      <w:r w:rsidR="00352AEA" w:rsidRPr="0073589A">
        <w:rPr>
          <w:rFonts w:cs="Arial"/>
          <w:bCs/>
        </w:rPr>
        <w:t>.</w:t>
      </w:r>
    </w:p>
    <w:p w:rsidR="00847579" w:rsidRDefault="00847579" w:rsidP="00237D9F">
      <w:pPr>
        <w:spacing w:after="0" w:line="100" w:lineRule="atLeast"/>
        <w:rPr>
          <w:rFonts w:cs="Arial"/>
          <w:b/>
        </w:rPr>
      </w:pPr>
      <w:r w:rsidRPr="00D557DF">
        <w:rPr>
          <w:rFonts w:cs="Arial"/>
          <w:b/>
        </w:rPr>
        <w:t>Förderzeitraum 201</w:t>
      </w:r>
      <w:r w:rsidR="00F058BD" w:rsidRPr="00D557DF">
        <w:rPr>
          <w:rFonts w:cs="Arial"/>
          <w:b/>
        </w:rPr>
        <w:t>6</w:t>
      </w:r>
      <w:r w:rsidRPr="00D557DF">
        <w:rPr>
          <w:rFonts w:cs="Arial"/>
          <w:b/>
        </w:rPr>
        <w:t xml:space="preserve"> / 201</w:t>
      </w:r>
      <w:r w:rsidR="00F058BD" w:rsidRPr="00D557DF">
        <w:rPr>
          <w:rFonts w:cs="Arial"/>
          <w:b/>
        </w:rPr>
        <w:t>7</w:t>
      </w:r>
    </w:p>
    <w:p w:rsidR="00237D9F" w:rsidRPr="00D557DF" w:rsidRDefault="00237D9F" w:rsidP="00237D9F">
      <w:pPr>
        <w:spacing w:after="0" w:line="100" w:lineRule="atLeast"/>
        <w:rPr>
          <w:rFonts w:cs="Arial"/>
          <w:b/>
        </w:rPr>
      </w:pPr>
    </w:p>
    <w:p w:rsidR="00752E63" w:rsidRPr="008C7338" w:rsidRDefault="00752E63" w:rsidP="007046C8">
      <w:pPr>
        <w:pStyle w:val="berschrift3"/>
      </w:pPr>
      <w:r w:rsidRPr="008C7338">
        <w:t xml:space="preserve">Allgemeine Angaben zur </w:t>
      </w:r>
      <w:r w:rsidRPr="007046C8">
        <w:t>einreichenden</w:t>
      </w:r>
      <w:r w:rsidRPr="008C7338">
        <w:t xml:space="preserve"> Organisation</w:t>
      </w:r>
    </w:p>
    <w:tbl>
      <w:tblPr>
        <w:tblStyle w:val="Tabellenraster"/>
        <w:tblW w:w="0" w:type="auto"/>
        <w:tblLook w:val="04A0" w:firstRow="1" w:lastRow="0" w:firstColumn="1" w:lastColumn="0" w:noHBand="0" w:noVBand="1"/>
      </w:tblPr>
      <w:tblGrid>
        <w:gridCol w:w="1635"/>
        <w:gridCol w:w="7545"/>
      </w:tblGrid>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Projektträger</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Anschrift</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PLZ</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Ort</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Telefon</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E-Mail</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r w:rsidR="00752E63" w:rsidRPr="008C7338" w:rsidTr="00937D22">
        <w:trPr>
          <w:trHeight w:val="390"/>
        </w:trPr>
        <w:tc>
          <w:tcPr>
            <w:tcW w:w="1635" w:type="dxa"/>
            <w:noWrap/>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Kontaktperson</w:t>
            </w:r>
          </w:p>
        </w:tc>
        <w:tc>
          <w:tcPr>
            <w:tcW w:w="7545" w:type="dxa"/>
            <w:hideMark/>
          </w:tcPr>
          <w:p w:rsidR="00752E63" w:rsidRPr="008C7338" w:rsidRDefault="00752E63" w:rsidP="00937D22">
            <w:pPr>
              <w:suppressAutoHyphens w:val="0"/>
              <w:spacing w:after="0" w:line="240" w:lineRule="auto"/>
              <w:rPr>
                <w:rFonts w:eastAsia="Times New Roman" w:cs="Times New Roman"/>
                <w:kern w:val="0"/>
                <w:sz w:val="20"/>
                <w:szCs w:val="20"/>
                <w:lang w:eastAsia="de-DE"/>
              </w:rPr>
            </w:pPr>
            <w:r w:rsidRPr="008C7338">
              <w:rPr>
                <w:rFonts w:eastAsia="Times New Roman" w:cs="Times New Roman"/>
                <w:kern w:val="0"/>
                <w:sz w:val="20"/>
                <w:szCs w:val="20"/>
                <w:lang w:eastAsia="de-DE"/>
              </w:rPr>
              <w:t> </w:t>
            </w:r>
          </w:p>
        </w:tc>
      </w:tr>
    </w:tbl>
    <w:p w:rsidR="00752E63" w:rsidRPr="008C7338" w:rsidRDefault="00752E63" w:rsidP="00752E63">
      <w:pPr>
        <w:pStyle w:val="Listenabsatz"/>
        <w:suppressAutoHyphens w:val="0"/>
        <w:spacing w:after="0" w:line="240" w:lineRule="auto"/>
        <w:ind w:left="0"/>
        <w:rPr>
          <w:rFonts w:eastAsia="Times New Roman" w:cs="Arial"/>
          <w:kern w:val="0"/>
          <w:sz w:val="20"/>
          <w:szCs w:val="20"/>
          <w:lang w:eastAsia="de-DE"/>
        </w:rPr>
      </w:pPr>
      <w:r w:rsidRPr="008C7338">
        <w:rPr>
          <w:rFonts w:eastAsia="Times New Roman" w:cs="Arial"/>
          <w:kern w:val="0"/>
          <w:sz w:val="20"/>
          <w:szCs w:val="20"/>
          <w:lang w:eastAsia="de-DE"/>
        </w:rPr>
        <w:t>Bitte stellen Sie Ihre Organisation kurz vor:</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7046C8" w:rsidRDefault="00752E63" w:rsidP="00937D22">
            <w:pPr>
              <w:suppressAutoHyphens w:val="0"/>
              <w:spacing w:after="0" w:line="240" w:lineRule="auto"/>
              <w:rPr>
                <w:rFonts w:eastAsia="Times New Roman" w:cs="Arial"/>
                <w:kern w:val="0"/>
                <w:sz w:val="20"/>
                <w:szCs w:val="20"/>
                <w:lang w:eastAsia="de-DE"/>
              </w:rPr>
            </w:pPr>
          </w:p>
          <w:p w:rsidR="00752E63" w:rsidRPr="008C7338" w:rsidRDefault="00752E63" w:rsidP="00937D22">
            <w:pPr>
              <w:suppressAutoHyphens w:val="0"/>
              <w:spacing w:after="0" w:line="240" w:lineRule="auto"/>
              <w:rPr>
                <w:rFonts w:eastAsia="Times New Roman" w:cs="Arial"/>
                <w:b/>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 xml:space="preserve">Über welche Erfahrung in der Beantragung, </w:t>
      </w:r>
      <w:bookmarkStart w:id="0" w:name="_GoBack"/>
      <w:bookmarkEnd w:id="0"/>
      <w:r w:rsidRPr="008C7338">
        <w:rPr>
          <w:rFonts w:eastAsia="Times New Roman" w:cs="Arial"/>
          <w:kern w:val="0"/>
          <w:sz w:val="20"/>
          <w:szCs w:val="20"/>
          <w:lang w:eastAsia="de-DE"/>
        </w:rPr>
        <w:t>Verwaltung und Abrechnung von ESF Mitteln bzw. Zuwendungen verfügen Sie?</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Verfügen Sie über Erfahrungen in der Umsetzung inhaltlich vergleichbarer Projekte gemäß d</w:t>
      </w:r>
      <w:r w:rsidR="0073589A">
        <w:rPr>
          <w:rFonts w:eastAsia="Times New Roman" w:cs="Arial"/>
          <w:kern w:val="0"/>
          <w:sz w:val="20"/>
          <w:szCs w:val="20"/>
          <w:lang w:eastAsia="de-DE"/>
        </w:rPr>
        <w:t>ies</w:t>
      </w:r>
      <w:r w:rsidRPr="008C7338">
        <w:rPr>
          <w:rFonts w:eastAsia="Times New Roman" w:cs="Arial"/>
          <w:kern w:val="0"/>
          <w:sz w:val="20"/>
          <w:szCs w:val="20"/>
          <w:lang w:eastAsia="de-DE"/>
        </w:rPr>
        <w:t xml:space="preserve">er </w:t>
      </w:r>
      <w:r w:rsidR="0073589A">
        <w:rPr>
          <w:rFonts w:eastAsia="Times New Roman" w:cs="Arial"/>
          <w:kern w:val="0"/>
          <w:sz w:val="20"/>
          <w:szCs w:val="20"/>
          <w:lang w:eastAsia="de-DE"/>
        </w:rPr>
        <w:t>Nachplanung im Instrument</w:t>
      </w:r>
      <w:r w:rsidRPr="008C7338">
        <w:rPr>
          <w:rFonts w:eastAsia="Times New Roman" w:cs="Arial"/>
          <w:kern w:val="0"/>
          <w:sz w:val="20"/>
          <w:szCs w:val="20"/>
          <w:lang w:eastAsia="de-DE"/>
        </w:rPr>
        <w:t xml:space="preserve"> </w:t>
      </w:r>
      <w:r>
        <w:rPr>
          <w:rFonts w:eastAsia="Times New Roman" w:cs="Arial"/>
          <w:kern w:val="0"/>
          <w:sz w:val="20"/>
          <w:szCs w:val="20"/>
          <w:lang w:eastAsia="de-DE"/>
        </w:rPr>
        <w:t>Ausbildung in Sicht</w:t>
      </w:r>
      <w:r w:rsidRPr="008C7338">
        <w:rPr>
          <w:rFonts w:eastAsia="Times New Roman" w:cs="Arial"/>
          <w:kern w:val="0"/>
          <w:sz w:val="20"/>
          <w:szCs w:val="20"/>
          <w:lang w:eastAsia="de-DE"/>
        </w:rPr>
        <w:t>? Bitte stellen Sie die entsprechenden Referenzprojekte kurz vor:</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 xml:space="preserve">Bitte beschreiben Sie die vorhandenen fachlichen Eignungen und praktischen Erfahrungen des zur Umsetzung des Projekts geplanten Personals: </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lastRenderedPageBreak/>
        <w:t>Inwiefern stehen diese personellen Ressourcen bereits zur Verfügung?</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Wo soll das Projekt angesiedelt sein? Welche sachlichen und räumlichen Ressourcen stehen zur Verfügung?</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Welche Nachweise und Zertifizierungen zur Qualitätssicherung Ihrer Arbeit liegen vor und sind gültig</w:t>
      </w:r>
      <w:r w:rsidR="0073589A">
        <w:rPr>
          <w:rFonts w:eastAsia="Times New Roman" w:cs="Arial"/>
          <w:kern w:val="0"/>
          <w:sz w:val="20"/>
          <w:szCs w:val="20"/>
          <w:lang w:eastAsia="de-DE"/>
        </w:rPr>
        <w:t xml:space="preserve"> (Nachweise sind in Kopie dem postalisch einzureichenden Konzept beizufügen)</w:t>
      </w:r>
      <w:r w:rsidRPr="008C7338">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0B250E">
      <w:pPr>
        <w:pStyle w:val="berschrift3"/>
      </w:pPr>
      <w:r w:rsidRPr="008C7338">
        <w:t>Allgemeine Angaben zum Projektkonzept</w:t>
      </w:r>
    </w:p>
    <w:p w:rsidR="00752E63" w:rsidRPr="008C7338" w:rsidRDefault="00752E63" w:rsidP="00752E63">
      <w:pPr>
        <w:suppressAutoHyphens w:val="0"/>
        <w:spacing w:after="0" w:line="240" w:lineRule="auto"/>
        <w:jc w:val="both"/>
        <w:rPr>
          <w:rFonts w:eastAsia="Times New Roman" w:cs="Arial"/>
          <w:b/>
          <w:kern w:val="0"/>
          <w:sz w:val="20"/>
          <w:szCs w:val="20"/>
          <w:lang w:eastAsia="de-DE"/>
        </w:rPr>
      </w:pPr>
      <w:r w:rsidRPr="008C7338">
        <w:rPr>
          <w:rFonts w:eastAsia="Times New Roman" w:cs="Arial"/>
          <w:b/>
          <w:kern w:val="0"/>
          <w:sz w:val="20"/>
          <w:szCs w:val="20"/>
          <w:lang w:eastAsia="de-DE"/>
        </w:rPr>
        <w:t>Geplante Projektbezeichnung:</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b/>
                <w:kern w:val="0"/>
                <w:sz w:val="20"/>
                <w:szCs w:val="20"/>
                <w:lang w:eastAsia="de-DE"/>
              </w:rPr>
            </w:pPr>
          </w:p>
          <w:p w:rsidR="00752E63" w:rsidRPr="008C7338" w:rsidRDefault="00752E63" w:rsidP="00937D22">
            <w:pPr>
              <w:suppressAutoHyphens w:val="0"/>
              <w:spacing w:after="0" w:line="240" w:lineRule="auto"/>
              <w:jc w:val="both"/>
              <w:rPr>
                <w:rFonts w:eastAsia="Times New Roman" w:cs="Arial"/>
                <w:b/>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b/>
          <w:kern w:val="0"/>
          <w:sz w:val="20"/>
          <w:szCs w:val="20"/>
          <w:lang w:eastAsia="de-DE"/>
        </w:rPr>
      </w:pPr>
      <w:r w:rsidRPr="008C7338">
        <w:rPr>
          <w:rFonts w:eastAsia="Times New Roman" w:cs="Arial"/>
          <w:b/>
          <w:kern w:val="0"/>
          <w:sz w:val="20"/>
          <w:szCs w:val="20"/>
          <w:lang w:eastAsia="de-DE"/>
        </w:rPr>
        <w:t>Projektdauer und -kosten:</w:t>
      </w:r>
    </w:p>
    <w:tbl>
      <w:tblPr>
        <w:tblStyle w:val="Tabellenraster"/>
        <w:tblW w:w="0" w:type="auto"/>
        <w:tblLook w:val="04A0" w:firstRow="1" w:lastRow="0" w:firstColumn="1" w:lastColumn="0" w:noHBand="0" w:noVBand="1"/>
      </w:tblPr>
      <w:tblGrid>
        <w:gridCol w:w="1817"/>
        <w:gridCol w:w="2402"/>
        <w:gridCol w:w="65"/>
        <w:gridCol w:w="2468"/>
        <w:gridCol w:w="2468"/>
      </w:tblGrid>
      <w:tr w:rsidR="009A0179" w:rsidRPr="008C7338" w:rsidTr="00B2522E">
        <w:trPr>
          <w:trHeight w:val="437"/>
        </w:trPr>
        <w:tc>
          <w:tcPr>
            <w:tcW w:w="1817" w:type="dxa"/>
            <w:vAlign w:val="center"/>
          </w:tcPr>
          <w:p w:rsidR="009A0179" w:rsidRPr="00B34A57" w:rsidRDefault="009A0179" w:rsidP="00937D22">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Projektstart:</w:t>
            </w:r>
          </w:p>
        </w:tc>
        <w:tc>
          <w:tcPr>
            <w:tcW w:w="2467" w:type="dxa"/>
            <w:gridSpan w:val="2"/>
            <w:vAlign w:val="center"/>
          </w:tcPr>
          <w:p w:rsidR="009A0179" w:rsidRPr="00B34A57" w:rsidRDefault="009A0179" w:rsidP="00937D22">
            <w:pPr>
              <w:suppressAutoHyphens w:val="0"/>
              <w:spacing w:after="0" w:line="240" w:lineRule="auto"/>
              <w:rPr>
                <w:rFonts w:eastAsia="Times New Roman" w:cs="Arial"/>
                <w:kern w:val="0"/>
                <w:sz w:val="20"/>
                <w:szCs w:val="20"/>
                <w:lang w:eastAsia="de-DE"/>
              </w:rPr>
            </w:pPr>
          </w:p>
        </w:tc>
        <w:tc>
          <w:tcPr>
            <w:tcW w:w="2468" w:type="dxa"/>
            <w:vAlign w:val="center"/>
          </w:tcPr>
          <w:p w:rsidR="009A0179" w:rsidRPr="00B34A57" w:rsidRDefault="009A0179" w:rsidP="00937D22">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Projektende:</w:t>
            </w:r>
          </w:p>
        </w:tc>
        <w:tc>
          <w:tcPr>
            <w:tcW w:w="2468" w:type="dxa"/>
            <w:vAlign w:val="center"/>
          </w:tcPr>
          <w:p w:rsidR="009A0179" w:rsidRPr="00B34A57" w:rsidRDefault="009A0179" w:rsidP="00937D22">
            <w:pPr>
              <w:suppressAutoHyphens w:val="0"/>
              <w:spacing w:after="0" w:line="240" w:lineRule="auto"/>
              <w:rPr>
                <w:rFonts w:eastAsia="Times New Roman" w:cs="Arial"/>
                <w:kern w:val="0"/>
                <w:sz w:val="20"/>
                <w:szCs w:val="20"/>
                <w:lang w:eastAsia="de-DE"/>
              </w:rPr>
            </w:pPr>
          </w:p>
        </w:tc>
      </w:tr>
      <w:tr w:rsidR="00752E63" w:rsidRPr="008C7338" w:rsidTr="009A0179">
        <w:trPr>
          <w:trHeight w:val="564"/>
        </w:trPr>
        <w:tc>
          <w:tcPr>
            <w:tcW w:w="9220" w:type="dxa"/>
            <w:gridSpan w:val="5"/>
            <w:vAlign w:val="center"/>
          </w:tcPr>
          <w:p w:rsidR="00752E63" w:rsidRPr="00B34A57" w:rsidRDefault="00752E63" w:rsidP="0073589A">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Die Laufzeit der Projekte ist auf den</w:t>
            </w:r>
            <w:r w:rsidR="0073589A">
              <w:rPr>
                <w:rFonts w:eastAsia="Times New Roman" w:cs="Arial"/>
                <w:kern w:val="0"/>
                <w:sz w:val="20"/>
                <w:szCs w:val="20"/>
                <w:lang w:eastAsia="de-DE"/>
              </w:rPr>
              <w:t xml:space="preserve"> Zeitraum Oktober 2016 bis </w:t>
            </w:r>
            <w:r w:rsidR="00B34A57" w:rsidRPr="00352AEA">
              <w:rPr>
                <w:rFonts w:eastAsia="Times New Roman" w:cs="Arial"/>
                <w:b/>
                <w:kern w:val="0"/>
                <w:sz w:val="20"/>
                <w:szCs w:val="20"/>
                <w:u w:val="single"/>
                <w:lang w:eastAsia="de-DE"/>
              </w:rPr>
              <w:t>30</w:t>
            </w:r>
            <w:r w:rsidRPr="00352AEA">
              <w:rPr>
                <w:rFonts w:eastAsia="Times New Roman" w:cs="Arial"/>
                <w:b/>
                <w:kern w:val="0"/>
                <w:sz w:val="20"/>
                <w:szCs w:val="20"/>
                <w:u w:val="single"/>
                <w:lang w:eastAsia="de-DE"/>
              </w:rPr>
              <w:t>.</w:t>
            </w:r>
            <w:r w:rsidR="00B34A57" w:rsidRPr="00352AEA">
              <w:rPr>
                <w:rFonts w:eastAsia="Times New Roman" w:cs="Arial"/>
                <w:b/>
                <w:kern w:val="0"/>
                <w:sz w:val="20"/>
                <w:szCs w:val="20"/>
                <w:u w:val="single"/>
                <w:lang w:eastAsia="de-DE"/>
              </w:rPr>
              <w:t>0</w:t>
            </w:r>
            <w:r w:rsidR="00352AEA" w:rsidRPr="00352AEA">
              <w:rPr>
                <w:rFonts w:eastAsia="Times New Roman" w:cs="Arial"/>
                <w:b/>
                <w:kern w:val="0"/>
                <w:sz w:val="20"/>
                <w:szCs w:val="20"/>
                <w:u w:val="single"/>
                <w:lang w:eastAsia="de-DE"/>
              </w:rPr>
              <w:t>4</w:t>
            </w:r>
            <w:r w:rsidRPr="00352AEA">
              <w:rPr>
                <w:rFonts w:eastAsia="Times New Roman" w:cs="Arial"/>
                <w:b/>
                <w:kern w:val="0"/>
                <w:sz w:val="20"/>
                <w:szCs w:val="20"/>
                <w:u w:val="single"/>
                <w:lang w:eastAsia="de-DE"/>
              </w:rPr>
              <w:t>.201</w:t>
            </w:r>
            <w:r w:rsidR="00352AEA" w:rsidRPr="00352AEA">
              <w:rPr>
                <w:rFonts w:eastAsia="Times New Roman" w:cs="Arial"/>
                <w:b/>
                <w:kern w:val="0"/>
                <w:sz w:val="20"/>
                <w:szCs w:val="20"/>
                <w:u w:val="single"/>
                <w:lang w:eastAsia="de-DE"/>
              </w:rPr>
              <w:t>7</w:t>
            </w:r>
            <w:r w:rsidRPr="00B34A57">
              <w:rPr>
                <w:rFonts w:eastAsia="Times New Roman" w:cs="Arial"/>
                <w:kern w:val="0"/>
                <w:sz w:val="20"/>
                <w:szCs w:val="20"/>
                <w:lang w:eastAsia="de-DE"/>
              </w:rPr>
              <w:t xml:space="preserve"> begrenzt. Projekte mit längerer Laufzeit können nicht berücksichtigt werden.</w:t>
            </w: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Anzahl Teilnehmer/innen:</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Qualifizierungsstunden pro Teilnehmer/in:</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Praktikumsstunden pro Teilnehmer/in:</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Gesamtstunden pro Teilnehmer/in:</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Stundenzahl gesamt alle Teilnehmer/innen:</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Gesamtstunden alle Teilnehmer/innen im Jahr</w:t>
            </w:r>
            <w:r>
              <w:rPr>
                <w:rFonts w:eastAsia="Times New Roman" w:cs="Arial"/>
                <w:kern w:val="0"/>
                <w:sz w:val="20"/>
                <w:szCs w:val="20"/>
                <w:lang w:eastAsia="de-DE"/>
              </w:rPr>
              <w:t xml:space="preserve"> 2016</w:t>
            </w:r>
            <w:r w:rsidRPr="00B34A57">
              <w:rPr>
                <w:rFonts w:eastAsia="Times New Roman" w:cs="Arial"/>
                <w:kern w:val="0"/>
                <w:sz w:val="20"/>
                <w:szCs w:val="20"/>
                <w:lang w:eastAsia="de-DE"/>
              </w:rPr>
              <w:t>:</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B34A57" w:rsidRPr="008C7338" w:rsidTr="00A8361D">
        <w:trPr>
          <w:trHeight w:val="480"/>
        </w:trPr>
        <w:tc>
          <w:tcPr>
            <w:tcW w:w="6752" w:type="dxa"/>
            <w:gridSpan w:val="4"/>
            <w:vAlign w:val="center"/>
          </w:tcPr>
          <w:p w:rsidR="00B34A57" w:rsidRPr="00B34A57" w:rsidRDefault="00B34A57" w:rsidP="00B34A57">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Gesamtstunden alle Teilnehmer/innen im Jahr</w:t>
            </w:r>
            <w:r>
              <w:rPr>
                <w:rFonts w:eastAsia="Times New Roman" w:cs="Arial"/>
                <w:kern w:val="0"/>
                <w:sz w:val="20"/>
                <w:szCs w:val="20"/>
                <w:lang w:eastAsia="de-DE"/>
              </w:rPr>
              <w:t xml:space="preserve"> 2017</w:t>
            </w:r>
            <w:r w:rsidRPr="00B34A57">
              <w:rPr>
                <w:rFonts w:eastAsia="Times New Roman" w:cs="Arial"/>
                <w:kern w:val="0"/>
                <w:sz w:val="20"/>
                <w:szCs w:val="20"/>
                <w:lang w:eastAsia="de-DE"/>
              </w:rPr>
              <w:t>:</w:t>
            </w:r>
          </w:p>
        </w:tc>
        <w:tc>
          <w:tcPr>
            <w:tcW w:w="2468" w:type="dxa"/>
            <w:vAlign w:val="center"/>
          </w:tcPr>
          <w:p w:rsidR="00B34A57" w:rsidRPr="00B34A57" w:rsidRDefault="00B34A57" w:rsidP="00937D22">
            <w:pPr>
              <w:suppressAutoHyphens w:val="0"/>
              <w:spacing w:after="0" w:line="240" w:lineRule="auto"/>
              <w:jc w:val="center"/>
              <w:rPr>
                <w:rFonts w:eastAsia="Times New Roman" w:cs="Arial"/>
                <w:kern w:val="0"/>
                <w:sz w:val="20"/>
                <w:szCs w:val="20"/>
                <w:lang w:eastAsia="de-DE"/>
              </w:rPr>
            </w:pPr>
          </w:p>
        </w:tc>
      </w:tr>
      <w:tr w:rsidR="00352AEA" w:rsidRPr="008C7338" w:rsidTr="00352AEA">
        <w:trPr>
          <w:trHeight w:val="480"/>
        </w:trPr>
        <w:tc>
          <w:tcPr>
            <w:tcW w:w="1817" w:type="dxa"/>
            <w:vAlign w:val="center"/>
          </w:tcPr>
          <w:p w:rsidR="00352AEA" w:rsidRPr="00B34A57" w:rsidRDefault="00352AEA" w:rsidP="00937D22">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Kosten</w:t>
            </w:r>
          </w:p>
        </w:tc>
        <w:tc>
          <w:tcPr>
            <w:tcW w:w="2402" w:type="dxa"/>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r w:rsidRPr="00B34A57">
              <w:rPr>
                <w:rFonts w:eastAsia="Times New Roman" w:cs="Arial"/>
                <w:kern w:val="0"/>
                <w:sz w:val="20"/>
                <w:szCs w:val="20"/>
                <w:lang w:eastAsia="de-DE"/>
              </w:rPr>
              <w:t>2016</w:t>
            </w:r>
          </w:p>
        </w:tc>
        <w:tc>
          <w:tcPr>
            <w:tcW w:w="2533" w:type="dxa"/>
            <w:gridSpan w:val="2"/>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r w:rsidRPr="00B34A57">
              <w:rPr>
                <w:rFonts w:eastAsia="Times New Roman" w:cs="Arial"/>
                <w:kern w:val="0"/>
                <w:sz w:val="20"/>
                <w:szCs w:val="20"/>
                <w:lang w:eastAsia="de-DE"/>
              </w:rPr>
              <w:t>2017</w:t>
            </w:r>
          </w:p>
        </w:tc>
        <w:tc>
          <w:tcPr>
            <w:tcW w:w="2468" w:type="dxa"/>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r w:rsidRPr="00B34A57">
              <w:rPr>
                <w:rFonts w:eastAsia="Times New Roman" w:cs="Arial"/>
                <w:kern w:val="0"/>
                <w:sz w:val="20"/>
                <w:szCs w:val="20"/>
                <w:lang w:eastAsia="de-DE"/>
              </w:rPr>
              <w:t>Gesamt</w:t>
            </w:r>
          </w:p>
        </w:tc>
      </w:tr>
      <w:tr w:rsidR="00352AEA" w:rsidRPr="008C7338" w:rsidTr="00352AEA">
        <w:trPr>
          <w:trHeight w:val="416"/>
        </w:trPr>
        <w:tc>
          <w:tcPr>
            <w:tcW w:w="1817" w:type="dxa"/>
            <w:vAlign w:val="center"/>
          </w:tcPr>
          <w:p w:rsidR="00352AEA" w:rsidRPr="00B34A57" w:rsidRDefault="00352AEA" w:rsidP="00937D22">
            <w:pPr>
              <w:suppressAutoHyphens w:val="0"/>
              <w:spacing w:after="0" w:line="240" w:lineRule="auto"/>
              <w:rPr>
                <w:rFonts w:eastAsia="Times New Roman" w:cs="Arial"/>
                <w:kern w:val="0"/>
                <w:sz w:val="20"/>
                <w:szCs w:val="20"/>
                <w:lang w:eastAsia="de-DE"/>
              </w:rPr>
            </w:pPr>
            <w:r w:rsidRPr="00B34A57">
              <w:rPr>
                <w:rFonts w:eastAsia="Times New Roman" w:cs="Arial"/>
                <w:kern w:val="0"/>
                <w:sz w:val="20"/>
                <w:szCs w:val="20"/>
                <w:lang w:eastAsia="de-DE"/>
              </w:rPr>
              <w:t>Fördersumme</w:t>
            </w:r>
          </w:p>
        </w:tc>
        <w:tc>
          <w:tcPr>
            <w:tcW w:w="2402" w:type="dxa"/>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p>
        </w:tc>
        <w:tc>
          <w:tcPr>
            <w:tcW w:w="2533" w:type="dxa"/>
            <w:gridSpan w:val="2"/>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p>
        </w:tc>
        <w:tc>
          <w:tcPr>
            <w:tcW w:w="2468" w:type="dxa"/>
            <w:vAlign w:val="center"/>
          </w:tcPr>
          <w:p w:rsidR="00352AEA" w:rsidRPr="00B34A57" w:rsidRDefault="00352AEA" w:rsidP="00937D22">
            <w:pPr>
              <w:suppressAutoHyphens w:val="0"/>
              <w:spacing w:after="0" w:line="240" w:lineRule="auto"/>
              <w:jc w:val="center"/>
              <w:rPr>
                <w:rFonts w:eastAsia="Times New Roman" w:cs="Arial"/>
                <w:kern w:val="0"/>
                <w:sz w:val="20"/>
                <w:szCs w:val="20"/>
                <w:lang w:eastAsia="de-DE"/>
              </w:rPr>
            </w:pPr>
          </w:p>
        </w:tc>
      </w:tr>
    </w:tbl>
    <w:p w:rsidR="00013816" w:rsidRDefault="00352AEA" w:rsidP="00A02B0E">
      <w:pPr>
        <w:suppressAutoHyphens w:val="0"/>
        <w:spacing w:after="0" w:line="240" w:lineRule="auto"/>
        <w:jc w:val="both"/>
        <w:rPr>
          <w:rFonts w:eastAsia="Times New Roman" w:cs="Arial"/>
          <w:b/>
          <w:kern w:val="0"/>
          <w:sz w:val="20"/>
          <w:szCs w:val="20"/>
          <w:lang w:eastAsia="de-DE"/>
        </w:rPr>
      </w:pPr>
      <w:r>
        <w:rPr>
          <w:rFonts w:eastAsia="Times New Roman" w:cs="Arial"/>
          <w:b/>
          <w:kern w:val="0"/>
          <w:sz w:val="20"/>
          <w:szCs w:val="20"/>
          <w:lang w:eastAsia="de-DE"/>
        </w:rPr>
        <w:t>Das</w:t>
      </w:r>
      <w:r w:rsidR="00A02B0E" w:rsidRPr="00A02B0E">
        <w:rPr>
          <w:rFonts w:eastAsia="Times New Roman" w:cs="Arial"/>
          <w:b/>
          <w:kern w:val="0"/>
          <w:sz w:val="20"/>
          <w:szCs w:val="20"/>
          <w:lang w:eastAsia="de-DE"/>
        </w:rPr>
        <w:t xml:space="preserve"> Konzept </w:t>
      </w:r>
      <w:r>
        <w:rPr>
          <w:rFonts w:eastAsia="Times New Roman" w:cs="Arial"/>
          <w:b/>
          <w:kern w:val="0"/>
          <w:sz w:val="20"/>
          <w:szCs w:val="20"/>
          <w:lang w:eastAsia="de-DE"/>
        </w:rPr>
        <w:t xml:space="preserve">wird dem </w:t>
      </w:r>
      <w:r w:rsidRPr="00C67A6D">
        <w:rPr>
          <w:rFonts w:eastAsia="Times New Roman" w:cs="Times New Roman"/>
          <w:b/>
          <w:kern w:val="0"/>
          <w:sz w:val="20"/>
          <w:szCs w:val="20"/>
          <w:lang w:eastAsia="de-DE"/>
        </w:rPr>
        <w:t>Projekttyp: Besondere Zielgruppen, insbesondere junge Flüchtlinge</w:t>
      </w:r>
      <w:r>
        <w:rPr>
          <w:rFonts w:eastAsia="Times New Roman" w:cs="Times New Roman"/>
          <w:b/>
          <w:kern w:val="0"/>
          <w:sz w:val="20"/>
          <w:szCs w:val="20"/>
          <w:lang w:eastAsia="de-DE"/>
        </w:rPr>
        <w:t xml:space="preserve"> zugeordnet.</w:t>
      </w:r>
    </w:p>
    <w:p w:rsidR="00752E63" w:rsidRDefault="00752E63" w:rsidP="000B250E">
      <w:pPr>
        <w:pStyle w:val="berschrift3"/>
      </w:pPr>
      <w:r w:rsidRPr="008C7338">
        <w:lastRenderedPageBreak/>
        <w:t>Inhaltliche Angaben zum Projekt</w:t>
      </w:r>
    </w:p>
    <w:p w:rsidR="00C52497" w:rsidRPr="00C52497" w:rsidRDefault="00C52497" w:rsidP="00C52497">
      <w:pPr>
        <w:suppressAutoHyphens w:val="0"/>
        <w:spacing w:after="0" w:line="240" w:lineRule="auto"/>
        <w:jc w:val="both"/>
        <w:rPr>
          <w:rFonts w:eastAsia="Times New Roman" w:cs="Arial"/>
          <w:kern w:val="0"/>
          <w:sz w:val="20"/>
          <w:szCs w:val="20"/>
          <w:lang w:eastAsia="de-DE"/>
        </w:rPr>
      </w:pPr>
      <w:r w:rsidRPr="00905E5F">
        <w:rPr>
          <w:rFonts w:eastAsia="Times New Roman" w:cs="Arial"/>
          <w:kern w:val="0"/>
          <w:sz w:val="20"/>
          <w:szCs w:val="20"/>
          <w:lang w:eastAsia="de-DE"/>
        </w:rPr>
        <w:t>(Hinweis z</w:t>
      </w:r>
      <w:r w:rsidR="00237D9F">
        <w:rPr>
          <w:rFonts w:eastAsia="Times New Roman" w:cs="Arial"/>
          <w:kern w:val="0"/>
          <w:sz w:val="20"/>
          <w:szCs w:val="20"/>
          <w:lang w:eastAsia="de-DE"/>
        </w:rPr>
        <w:t>ur Bewertung: Jede nachfolgende</w:t>
      </w:r>
      <w:r w:rsidRPr="00905E5F">
        <w:rPr>
          <w:rFonts w:eastAsia="Times New Roman" w:cs="Arial"/>
          <w:kern w:val="0"/>
          <w:sz w:val="20"/>
          <w:szCs w:val="20"/>
          <w:lang w:eastAsia="de-DE"/>
        </w:rPr>
        <w:t xml:space="preserve"> Aussage wird in der Auswertung für sich bewertet, wobei </w:t>
      </w:r>
      <w:r w:rsidR="005054D4" w:rsidRPr="00905E5F">
        <w:rPr>
          <w:rFonts w:eastAsia="Times New Roman" w:cs="Arial"/>
          <w:kern w:val="0"/>
          <w:sz w:val="20"/>
          <w:szCs w:val="20"/>
          <w:lang w:eastAsia="de-DE"/>
        </w:rPr>
        <w:t>zwischen</w:t>
      </w:r>
      <w:r w:rsidRPr="00905E5F">
        <w:rPr>
          <w:rFonts w:eastAsia="Times New Roman" w:cs="Arial"/>
          <w:kern w:val="0"/>
          <w:sz w:val="20"/>
          <w:szCs w:val="20"/>
          <w:lang w:eastAsia="de-DE"/>
        </w:rPr>
        <w:t xml:space="preserve"> 4 (sehr gut)</w:t>
      </w:r>
      <w:r w:rsidR="005054D4" w:rsidRPr="00905E5F">
        <w:rPr>
          <w:rFonts w:eastAsia="Times New Roman" w:cs="Arial"/>
          <w:kern w:val="0"/>
          <w:sz w:val="20"/>
          <w:szCs w:val="20"/>
          <w:lang w:eastAsia="de-DE"/>
        </w:rPr>
        <w:t xml:space="preserve"> und 0 (ungenügend) Punkte</w:t>
      </w:r>
      <w:r w:rsidRPr="00905E5F">
        <w:rPr>
          <w:rFonts w:eastAsia="Times New Roman" w:cs="Arial"/>
          <w:kern w:val="0"/>
          <w:sz w:val="20"/>
          <w:szCs w:val="20"/>
          <w:lang w:eastAsia="de-DE"/>
        </w:rPr>
        <w:t xml:space="preserve"> erreicht werden können. Aus der Summe der erreichten Punkte (insgesamt </w:t>
      </w:r>
      <w:r w:rsidR="005054D4" w:rsidRPr="00905E5F">
        <w:rPr>
          <w:rFonts w:eastAsia="Times New Roman" w:cs="Arial"/>
          <w:kern w:val="0"/>
          <w:sz w:val="20"/>
          <w:szCs w:val="20"/>
          <w:lang w:eastAsia="de-DE"/>
        </w:rPr>
        <w:t xml:space="preserve">sind </w:t>
      </w:r>
      <w:r w:rsidRPr="00905E5F">
        <w:rPr>
          <w:rFonts w:eastAsia="Times New Roman" w:cs="Arial"/>
          <w:kern w:val="0"/>
          <w:sz w:val="20"/>
          <w:szCs w:val="20"/>
          <w:lang w:eastAsia="de-DE"/>
        </w:rPr>
        <w:t>68 Punkte möglich) ergibt sich eine Gesamtpunktzahl für das vorgelegte Konzept. Diese Punkte sind neben der Einhaltung der anderen Fördervoraussetzungen die wesentliche Grundlage für die Projektauswahl.)</w:t>
      </w:r>
    </w:p>
    <w:p w:rsidR="00752E63" w:rsidRPr="009409B0" w:rsidRDefault="00752E63" w:rsidP="00752E63">
      <w:pPr>
        <w:suppressAutoHyphens w:val="0"/>
        <w:spacing w:after="0" w:line="240" w:lineRule="auto"/>
        <w:jc w:val="both"/>
        <w:rPr>
          <w:rFonts w:eastAsia="Times New Roman" w:cs="Arial"/>
          <w:kern w:val="0"/>
          <w:sz w:val="20"/>
          <w:szCs w:val="20"/>
          <w:lang w:eastAsia="de-DE"/>
        </w:rPr>
      </w:pPr>
      <w:r w:rsidRPr="009409B0">
        <w:rPr>
          <w:rFonts w:eastAsia="Times New Roman" w:cs="Arial"/>
          <w:kern w:val="0"/>
          <w:sz w:val="20"/>
          <w:szCs w:val="20"/>
          <w:lang w:eastAsia="de-DE"/>
        </w:rPr>
        <w:t>Dar</w:t>
      </w:r>
      <w:r>
        <w:rPr>
          <w:rFonts w:eastAsia="Times New Roman" w:cs="Arial"/>
          <w:kern w:val="0"/>
          <w:sz w:val="20"/>
          <w:szCs w:val="20"/>
          <w:lang w:eastAsia="de-DE"/>
        </w:rPr>
        <w:t>stellung der Projekt</w:t>
      </w:r>
      <w:r w:rsidRPr="009409B0">
        <w:rPr>
          <w:rFonts w:eastAsia="Times New Roman" w:cs="Arial"/>
          <w:kern w:val="0"/>
          <w:sz w:val="20"/>
          <w:szCs w:val="20"/>
          <w:lang w:eastAsia="de-DE"/>
        </w:rPr>
        <w:t>ziele:</w:t>
      </w:r>
    </w:p>
    <w:tbl>
      <w:tblPr>
        <w:tblStyle w:val="Tabellenraster"/>
        <w:tblW w:w="0" w:type="auto"/>
        <w:tblLook w:val="04A0" w:firstRow="1" w:lastRow="0" w:firstColumn="1" w:lastColumn="0" w:noHBand="0" w:noVBand="1"/>
      </w:tblPr>
      <w:tblGrid>
        <w:gridCol w:w="9212"/>
      </w:tblGrid>
      <w:tr w:rsidR="00752E63" w:rsidRPr="009409B0" w:rsidTr="00937D22">
        <w:tc>
          <w:tcPr>
            <w:tcW w:w="9212" w:type="dxa"/>
          </w:tcPr>
          <w:p w:rsidR="00752E63" w:rsidRPr="009409B0" w:rsidRDefault="00752E63" w:rsidP="00937D22">
            <w:pPr>
              <w:suppressAutoHyphens w:val="0"/>
              <w:spacing w:after="0" w:line="240" w:lineRule="auto"/>
              <w:jc w:val="both"/>
              <w:rPr>
                <w:rFonts w:eastAsia="Times New Roman" w:cs="Arial"/>
                <w:b/>
                <w:kern w:val="0"/>
                <w:sz w:val="20"/>
                <w:szCs w:val="20"/>
                <w:lang w:eastAsia="de-DE"/>
              </w:rPr>
            </w:pPr>
          </w:p>
          <w:p w:rsidR="00752E63" w:rsidRPr="009409B0" w:rsidRDefault="00752E63" w:rsidP="00937D22">
            <w:pPr>
              <w:suppressAutoHyphens w:val="0"/>
              <w:spacing w:after="0" w:line="240" w:lineRule="auto"/>
              <w:jc w:val="both"/>
              <w:rPr>
                <w:rFonts w:eastAsia="Times New Roman" w:cs="Arial"/>
                <w:b/>
                <w:kern w:val="0"/>
                <w:sz w:val="20"/>
                <w:szCs w:val="20"/>
                <w:lang w:eastAsia="de-DE"/>
              </w:rPr>
            </w:pPr>
          </w:p>
        </w:tc>
      </w:tr>
    </w:tbl>
    <w:p w:rsidR="00752E63" w:rsidRPr="009409B0" w:rsidRDefault="00752E63" w:rsidP="00752E63">
      <w:pPr>
        <w:suppressAutoHyphens w:val="0"/>
        <w:spacing w:after="0" w:line="240" w:lineRule="auto"/>
        <w:jc w:val="both"/>
        <w:rPr>
          <w:rFonts w:eastAsia="Times New Roman" w:cs="Arial"/>
          <w:kern w:val="0"/>
          <w:sz w:val="20"/>
          <w:szCs w:val="20"/>
          <w:lang w:eastAsia="de-DE"/>
        </w:rPr>
      </w:pPr>
      <w:r w:rsidRPr="009409B0">
        <w:rPr>
          <w:rFonts w:eastAsia="Times New Roman" w:cs="Arial"/>
          <w:kern w:val="0"/>
          <w:sz w:val="20"/>
          <w:szCs w:val="20"/>
          <w:lang w:eastAsia="de-DE"/>
        </w:rPr>
        <w:t>Dar</w:t>
      </w:r>
      <w:r>
        <w:rPr>
          <w:rFonts w:eastAsia="Times New Roman" w:cs="Arial"/>
          <w:kern w:val="0"/>
          <w:sz w:val="20"/>
          <w:szCs w:val="20"/>
          <w:lang w:eastAsia="de-DE"/>
        </w:rPr>
        <w:t>stellung der Projektinhalte</w:t>
      </w:r>
      <w:r w:rsidR="006A7F36">
        <w:rPr>
          <w:rFonts w:eastAsia="Times New Roman" w:cs="Arial"/>
          <w:kern w:val="0"/>
          <w:sz w:val="20"/>
          <w:szCs w:val="20"/>
          <w:lang w:eastAsia="de-DE"/>
        </w:rPr>
        <w:t xml:space="preserve"> (auch in Bezug auf die Qualifizierungsinhalte)</w:t>
      </w:r>
      <w:r w:rsidRPr="009409B0">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Tr="00937D22">
        <w:tc>
          <w:tcPr>
            <w:tcW w:w="9212" w:type="dxa"/>
          </w:tcPr>
          <w:p w:rsidR="00752E63" w:rsidRDefault="00752E63" w:rsidP="00937D22">
            <w:pPr>
              <w:suppressAutoHyphens w:val="0"/>
              <w:spacing w:after="0" w:line="240" w:lineRule="auto"/>
              <w:jc w:val="both"/>
              <w:rPr>
                <w:rFonts w:eastAsia="Times New Roman" w:cs="Arial"/>
                <w:kern w:val="0"/>
                <w:sz w:val="20"/>
                <w:szCs w:val="20"/>
                <w:lang w:eastAsia="de-DE"/>
              </w:rPr>
            </w:pPr>
          </w:p>
          <w:p w:rsidR="00752E63" w:rsidRDefault="00752E63" w:rsidP="00237D9F">
            <w:pPr>
              <w:suppressAutoHyphens w:val="0"/>
              <w:spacing w:after="0" w:line="240" w:lineRule="auto"/>
              <w:jc w:val="right"/>
              <w:rPr>
                <w:rFonts w:eastAsia="Times New Roman" w:cs="Arial"/>
                <w:kern w:val="0"/>
                <w:sz w:val="20"/>
                <w:szCs w:val="20"/>
                <w:lang w:eastAsia="de-DE"/>
              </w:rPr>
            </w:pPr>
          </w:p>
        </w:tc>
      </w:tr>
    </w:tbl>
    <w:p w:rsidR="00752E63" w:rsidRPr="008C7338" w:rsidRDefault="004350C9"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 xml:space="preserve">Darstellung der fachbezogenen Kompetenz im Hinblick auf die Qualifizierungsinhalte des </w:t>
      </w:r>
      <w:r w:rsidR="00352AEA">
        <w:rPr>
          <w:rFonts w:eastAsia="Times New Roman" w:cs="Arial"/>
          <w:kern w:val="0"/>
          <w:sz w:val="20"/>
          <w:szCs w:val="20"/>
          <w:lang w:eastAsia="de-DE"/>
        </w:rPr>
        <w:t>vorgegebenen</w:t>
      </w:r>
      <w:r w:rsidRPr="006A7F36">
        <w:rPr>
          <w:rFonts w:eastAsia="Times New Roman" w:cs="Arial"/>
          <w:kern w:val="0"/>
          <w:sz w:val="20"/>
          <w:szCs w:val="20"/>
          <w:lang w:eastAsia="de-DE"/>
        </w:rPr>
        <w:t xml:space="preserve"> Projekttyps</w:t>
      </w:r>
      <w:r w:rsidR="00752E63" w:rsidRPr="006A7F36">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4350C9"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Darstellung der Erfahrungen in der Vermittlung der fachbezogenen Inhalte insbesondere im Hinblick auf die Herstellung der Ausbildungsreife:</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6A7F36" w:rsidRPr="008C7338" w:rsidRDefault="006A7F36" w:rsidP="006A7F36">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 xml:space="preserve">Angaben </w:t>
      </w:r>
      <w:r>
        <w:rPr>
          <w:rFonts w:eastAsia="Times New Roman" w:cs="Arial"/>
          <w:kern w:val="0"/>
          <w:sz w:val="20"/>
          <w:szCs w:val="20"/>
          <w:lang w:eastAsia="de-DE"/>
        </w:rPr>
        <w:t xml:space="preserve">zur Erfahrung im Umgang mit </w:t>
      </w:r>
      <w:r w:rsidR="00352AEA">
        <w:rPr>
          <w:rFonts w:eastAsia="Times New Roman" w:cs="Arial"/>
          <w:kern w:val="0"/>
          <w:sz w:val="20"/>
          <w:szCs w:val="20"/>
          <w:lang w:eastAsia="de-DE"/>
        </w:rPr>
        <w:t>geflüchteten Menschen</w:t>
      </w:r>
      <w:r w:rsidRPr="006A7F36">
        <w:rPr>
          <w:rFonts w:eastAsia="Times New Roman" w:cs="Arial"/>
          <w:kern w:val="0"/>
          <w:sz w:val="20"/>
          <w:szCs w:val="20"/>
          <w:lang w:eastAsia="de-DE"/>
        </w:rPr>
        <w:t>:</w:t>
      </w:r>
      <w:r w:rsidRPr="008C7338">
        <w:rPr>
          <w:rFonts w:eastAsia="Times New Roman" w:cs="Arial"/>
          <w:kern w:val="0"/>
          <w:sz w:val="20"/>
          <w:szCs w:val="20"/>
          <w:lang w:eastAsia="de-DE"/>
        </w:rPr>
        <w:t xml:space="preserve"> </w:t>
      </w:r>
    </w:p>
    <w:tbl>
      <w:tblPr>
        <w:tblStyle w:val="Tabellenraster"/>
        <w:tblW w:w="0" w:type="auto"/>
        <w:tblLook w:val="04A0" w:firstRow="1" w:lastRow="0" w:firstColumn="1" w:lastColumn="0" w:noHBand="0" w:noVBand="1"/>
      </w:tblPr>
      <w:tblGrid>
        <w:gridCol w:w="9212"/>
      </w:tblGrid>
      <w:tr w:rsidR="006A7F36" w:rsidRPr="008C7338" w:rsidTr="00805742">
        <w:tc>
          <w:tcPr>
            <w:tcW w:w="9212" w:type="dxa"/>
          </w:tcPr>
          <w:p w:rsidR="006A7F36" w:rsidRPr="008C7338" w:rsidRDefault="006A7F36" w:rsidP="00805742">
            <w:pPr>
              <w:suppressAutoHyphens w:val="0"/>
              <w:spacing w:after="0" w:line="240" w:lineRule="auto"/>
              <w:jc w:val="both"/>
              <w:rPr>
                <w:rFonts w:eastAsia="Times New Roman" w:cs="Arial"/>
                <w:kern w:val="0"/>
                <w:sz w:val="20"/>
                <w:szCs w:val="20"/>
                <w:lang w:eastAsia="de-DE"/>
              </w:rPr>
            </w:pPr>
          </w:p>
          <w:p w:rsidR="006A7F36" w:rsidRPr="008C7338" w:rsidRDefault="006A7F36" w:rsidP="00805742">
            <w:pPr>
              <w:suppressAutoHyphens w:val="0"/>
              <w:spacing w:after="0" w:line="240" w:lineRule="auto"/>
              <w:jc w:val="both"/>
              <w:rPr>
                <w:rFonts w:eastAsia="Times New Roman" w:cs="Arial"/>
                <w:kern w:val="0"/>
                <w:sz w:val="20"/>
                <w:szCs w:val="20"/>
                <w:lang w:eastAsia="de-DE"/>
              </w:rPr>
            </w:pPr>
          </w:p>
        </w:tc>
      </w:tr>
    </w:tbl>
    <w:p w:rsidR="00752E63" w:rsidRPr="008C7338" w:rsidRDefault="004350C9"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Angaben zum Praktikum (z. B. Kooperationsbetriebe, Dauer, Arbeitsinhalte, Betreuung):</w:t>
      </w:r>
      <w:r w:rsidR="00752E63" w:rsidRPr="008C7338">
        <w:rPr>
          <w:rFonts w:eastAsia="Times New Roman" w:cs="Arial"/>
          <w:kern w:val="0"/>
          <w:sz w:val="20"/>
          <w:szCs w:val="20"/>
          <w:lang w:eastAsia="de-DE"/>
        </w:rPr>
        <w:t xml:space="preserve"> </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6A7F36"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Darstellung des Konzepts zur</w:t>
      </w:r>
      <w:r w:rsidR="004350C9" w:rsidRPr="006A7F36">
        <w:rPr>
          <w:rFonts w:eastAsia="Times New Roman" w:cs="Arial"/>
          <w:kern w:val="0"/>
          <w:sz w:val="20"/>
          <w:szCs w:val="20"/>
          <w:lang w:eastAsia="de-DE"/>
        </w:rPr>
        <w:t xml:space="preserve"> Akquise der Teilnehmer/innen</w:t>
      </w:r>
      <w:r w:rsidR="0073589A">
        <w:rPr>
          <w:rFonts w:eastAsia="Times New Roman" w:cs="Arial"/>
          <w:kern w:val="0"/>
          <w:sz w:val="20"/>
          <w:szCs w:val="20"/>
          <w:lang w:eastAsia="de-DE"/>
        </w:rPr>
        <w:t xml:space="preserve"> (junge Flüchtlinge)</w:t>
      </w:r>
      <w:r w:rsidR="004350C9" w:rsidRPr="006A7F36">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6A7F36"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Darstellung der</w:t>
      </w:r>
      <w:r w:rsidR="004350C9" w:rsidRPr="006A7F36">
        <w:rPr>
          <w:rFonts w:eastAsia="Times New Roman" w:cs="Arial"/>
          <w:kern w:val="0"/>
          <w:sz w:val="20"/>
          <w:szCs w:val="20"/>
          <w:lang w:eastAsia="de-DE"/>
        </w:rPr>
        <w:t xml:space="preserve"> arbeitsmarktpolitischen Zweckmäßigkeit</w:t>
      </w:r>
      <w:r w:rsidRPr="006A7F36">
        <w:rPr>
          <w:rFonts w:eastAsia="Times New Roman" w:cs="Arial"/>
          <w:kern w:val="0"/>
          <w:sz w:val="20"/>
          <w:szCs w:val="20"/>
          <w:lang w:eastAsia="de-DE"/>
        </w:rPr>
        <w:t xml:space="preserve"> des Projekts</w:t>
      </w:r>
      <w:r w:rsidR="004350C9" w:rsidRPr="006A7F36">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4350C9"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t>Angaben zur Umsetzung des Jobcoachings:</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4350C9" w:rsidP="00752E63">
      <w:pPr>
        <w:suppressAutoHyphens w:val="0"/>
        <w:spacing w:after="0" w:line="240" w:lineRule="auto"/>
        <w:jc w:val="both"/>
        <w:rPr>
          <w:rFonts w:eastAsia="Times New Roman" w:cs="Arial"/>
          <w:kern w:val="0"/>
          <w:sz w:val="20"/>
          <w:szCs w:val="20"/>
          <w:lang w:eastAsia="de-DE"/>
        </w:rPr>
      </w:pPr>
      <w:r w:rsidRPr="006A7F36">
        <w:rPr>
          <w:rFonts w:eastAsia="Times New Roman" w:cs="Arial"/>
          <w:kern w:val="0"/>
          <w:sz w:val="20"/>
          <w:szCs w:val="20"/>
          <w:lang w:eastAsia="de-DE"/>
        </w:rPr>
        <w:lastRenderedPageBreak/>
        <w:t>Angaben zur Vermittlung der Teilnehmer/innen</w:t>
      </w:r>
      <w:r w:rsidR="0073589A">
        <w:rPr>
          <w:rFonts w:eastAsia="Times New Roman" w:cs="Arial"/>
          <w:kern w:val="0"/>
          <w:sz w:val="20"/>
          <w:szCs w:val="20"/>
          <w:lang w:eastAsia="de-DE"/>
        </w:rPr>
        <w:t xml:space="preserve"> (junge Flüchtlinge)</w:t>
      </w:r>
      <w:r w:rsidRPr="006A7F36">
        <w:rPr>
          <w:rFonts w:eastAsia="Times New Roman" w:cs="Arial"/>
          <w:kern w:val="0"/>
          <w:sz w:val="20"/>
          <w:szCs w:val="20"/>
          <w:lang w:eastAsia="de-DE"/>
        </w:rPr>
        <w: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6A7F36" w:rsidP="00752E63">
      <w:pPr>
        <w:suppressAutoHyphens w:val="0"/>
        <w:spacing w:after="0" w:line="240" w:lineRule="auto"/>
        <w:jc w:val="both"/>
        <w:rPr>
          <w:rFonts w:eastAsia="Times New Roman" w:cs="Arial"/>
          <w:kern w:val="0"/>
          <w:sz w:val="20"/>
          <w:szCs w:val="20"/>
          <w:lang w:eastAsia="de-DE"/>
        </w:rPr>
      </w:pPr>
      <w:r>
        <w:rPr>
          <w:rFonts w:eastAsia="Times New Roman" w:cs="Arial"/>
          <w:kern w:val="0"/>
          <w:sz w:val="20"/>
          <w:szCs w:val="20"/>
          <w:lang w:eastAsia="de-DE"/>
        </w:rPr>
        <w:t>Darstellung der geplanten Zusammenarbeit mit den Kompetenzcentern im Hinblick auf die Übernahme der Teilnehmerinnen und Teilnehmer:</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6A7F36" w:rsidRPr="008C7338" w:rsidRDefault="006A7F36" w:rsidP="006A7F36">
      <w:pPr>
        <w:suppressAutoHyphens w:val="0"/>
        <w:spacing w:after="0" w:line="240" w:lineRule="auto"/>
        <w:jc w:val="both"/>
        <w:rPr>
          <w:rFonts w:eastAsia="Times New Roman" w:cs="Arial"/>
          <w:kern w:val="0"/>
          <w:sz w:val="20"/>
          <w:szCs w:val="20"/>
          <w:lang w:eastAsia="de-DE"/>
        </w:rPr>
      </w:pPr>
      <w:r>
        <w:rPr>
          <w:rFonts w:eastAsia="Times New Roman" w:cs="Arial"/>
          <w:kern w:val="0"/>
          <w:sz w:val="20"/>
          <w:szCs w:val="20"/>
          <w:lang w:eastAsia="de-DE"/>
        </w:rPr>
        <w:t xml:space="preserve">Darstellung der geplanten Schritte zur </w:t>
      </w:r>
      <w:r w:rsidR="001C5EDF">
        <w:rPr>
          <w:rFonts w:eastAsia="Times New Roman" w:cs="Arial"/>
          <w:kern w:val="0"/>
          <w:sz w:val="20"/>
          <w:szCs w:val="20"/>
          <w:lang w:eastAsia="de-DE"/>
        </w:rPr>
        <w:t>Unterstützung der Teilnehmerinnen und Teilnehmer zur Erreichung</w:t>
      </w:r>
      <w:r>
        <w:rPr>
          <w:rFonts w:eastAsia="Times New Roman" w:cs="Arial"/>
          <w:kern w:val="0"/>
          <w:sz w:val="20"/>
          <w:szCs w:val="20"/>
          <w:lang w:eastAsia="de-DE"/>
        </w:rPr>
        <w:t xml:space="preserve"> </w:t>
      </w:r>
      <w:r w:rsidR="001C5EDF">
        <w:rPr>
          <w:rFonts w:eastAsia="Times New Roman" w:cs="Arial"/>
          <w:kern w:val="0"/>
          <w:sz w:val="20"/>
          <w:szCs w:val="20"/>
          <w:lang w:eastAsia="de-DE"/>
        </w:rPr>
        <w:t xml:space="preserve">ihrer </w:t>
      </w:r>
      <w:r>
        <w:rPr>
          <w:rFonts w:eastAsia="Times New Roman" w:cs="Arial"/>
          <w:kern w:val="0"/>
          <w:sz w:val="20"/>
          <w:szCs w:val="20"/>
          <w:lang w:eastAsia="de-DE"/>
        </w:rPr>
        <w:t>Kompetenzfortschritte:</w:t>
      </w:r>
    </w:p>
    <w:tbl>
      <w:tblPr>
        <w:tblStyle w:val="Tabellenraster"/>
        <w:tblW w:w="0" w:type="auto"/>
        <w:tblLook w:val="04A0" w:firstRow="1" w:lastRow="0" w:firstColumn="1" w:lastColumn="0" w:noHBand="0" w:noVBand="1"/>
      </w:tblPr>
      <w:tblGrid>
        <w:gridCol w:w="9212"/>
      </w:tblGrid>
      <w:tr w:rsidR="006A7F36" w:rsidRPr="008C7338" w:rsidTr="00805742">
        <w:tc>
          <w:tcPr>
            <w:tcW w:w="9212" w:type="dxa"/>
          </w:tcPr>
          <w:p w:rsidR="006A7F36" w:rsidRPr="008C7338" w:rsidRDefault="006A7F36" w:rsidP="00805742">
            <w:pPr>
              <w:suppressAutoHyphens w:val="0"/>
              <w:spacing w:after="0" w:line="240" w:lineRule="auto"/>
              <w:jc w:val="both"/>
              <w:rPr>
                <w:rFonts w:eastAsia="Times New Roman" w:cs="Arial"/>
                <w:kern w:val="0"/>
                <w:sz w:val="20"/>
                <w:szCs w:val="20"/>
                <w:lang w:eastAsia="de-DE"/>
              </w:rPr>
            </w:pPr>
          </w:p>
          <w:p w:rsidR="006A7F36" w:rsidRPr="008C7338" w:rsidRDefault="006A7F36" w:rsidP="0080574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1C5EDF">
        <w:rPr>
          <w:rFonts w:eastAsia="Times New Roman" w:cs="Arial"/>
          <w:kern w:val="0"/>
          <w:sz w:val="20"/>
          <w:szCs w:val="20"/>
          <w:lang w:eastAsia="de-DE"/>
        </w:rPr>
        <w:t>Bitte stellen Sie dar, wie Sie die Öffentlichkeitsarbeit zum Projekt gestalten wollen und was zur Sicherung und Verbreitung der Projektergebnisse geplant ist?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1C5EDF">
        <w:rPr>
          <w:rFonts w:eastAsia="Times New Roman" w:cs="Arial"/>
          <w:kern w:val="0"/>
          <w:sz w:val="20"/>
          <w:szCs w:val="20"/>
          <w:lang w:eastAsia="de-DE"/>
        </w:rPr>
        <w:t>Welchen Beitrag leistet das Projekt zu den Zielen des Operationellen Programms?</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1C5EDF">
        <w:rPr>
          <w:rFonts w:eastAsia="Times New Roman" w:cs="Arial"/>
          <w:kern w:val="0"/>
          <w:sz w:val="20"/>
          <w:szCs w:val="20"/>
          <w:lang w:eastAsia="de-DE"/>
        </w:rPr>
        <w:t>Inwiefern werden die bereichsübergreifenden Grundsätze des ESF (Nachhaltige Entwicklung, Gleichstellung, Chancengleichheit und Nichtdiskriminierung) durch das Projekt besonders berücksichtigt bzw. gefördert?</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1C5EDF">
        <w:rPr>
          <w:rFonts w:eastAsia="Times New Roman" w:cs="Arial"/>
          <w:kern w:val="0"/>
          <w:sz w:val="20"/>
          <w:szCs w:val="20"/>
          <w:lang w:eastAsia="de-DE"/>
        </w:rPr>
        <w:t>Bitte konkretisieren Sie die in der Bekanntmachung benannten Ziel- und Erfolgskennzahlen (s. Indikatoren zur Erfolgsmessung) in Bezug auf den von Ihnen eingereichten Projektvorschlag?</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1C5EDF">
        <w:rPr>
          <w:rFonts w:eastAsia="Times New Roman" w:cs="Arial"/>
          <w:kern w:val="0"/>
          <w:sz w:val="20"/>
          <w:szCs w:val="20"/>
          <w:lang w:eastAsia="de-DE"/>
        </w:rPr>
        <w:t>Sofern vergleichbare Projekte bereits von Ihnen durchgeführt und evaluiert worden sind, stellen Sie bitte die Monitoring- oder Evaluierungsergebnisse dar. Gehen Sie insbesondere darauf ein, inwiefern die Zielstellung im Erstvorhaben erreicht wurde?</w:t>
      </w:r>
    </w:p>
    <w:tbl>
      <w:tblPr>
        <w:tblStyle w:val="Tabellenraster"/>
        <w:tblW w:w="0" w:type="auto"/>
        <w:tblLook w:val="04A0" w:firstRow="1" w:lastRow="0" w:firstColumn="1" w:lastColumn="0" w:noHBand="0" w:noVBand="1"/>
      </w:tblPr>
      <w:tblGrid>
        <w:gridCol w:w="9212"/>
      </w:tblGrid>
      <w:tr w:rsidR="00752E63" w:rsidRPr="008C7338" w:rsidTr="00937D22">
        <w:tc>
          <w:tcPr>
            <w:tcW w:w="9212"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bl>
    <w:p w:rsidR="00752E63" w:rsidRPr="008C7338" w:rsidRDefault="00752E63" w:rsidP="00752E63">
      <w:pPr>
        <w:suppressAutoHyphens w:val="0"/>
        <w:spacing w:after="0" w:line="240" w:lineRule="auto"/>
        <w:jc w:val="both"/>
        <w:rPr>
          <w:rFonts w:eastAsia="Times New Roman" w:cs="Arial"/>
          <w:kern w:val="0"/>
          <w:sz w:val="20"/>
          <w:szCs w:val="20"/>
          <w:u w:val="single"/>
          <w:lang w:eastAsia="de-DE"/>
        </w:rPr>
      </w:pPr>
      <w:r w:rsidRPr="008C7338">
        <w:rPr>
          <w:rFonts w:eastAsia="Times New Roman" w:cs="Arial"/>
          <w:kern w:val="0"/>
          <w:sz w:val="20"/>
          <w:szCs w:val="20"/>
          <w:u w:val="single"/>
          <w:lang w:eastAsia="de-DE"/>
        </w:rPr>
        <w:t>Erklärung des Projektträgers:</w:t>
      </w:r>
    </w:p>
    <w:p w:rsidR="00752E63" w:rsidRPr="008C7338" w:rsidRDefault="00752E63" w:rsidP="00752E63">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Die zum ESF-OP Berlin 2014 – 2020 vorliegenden Projektauswahlkriterien (in der Fassung des Beschlusses des Berliner Begleitausschusses vom 10.12.2015) habe ich zur Kenntnis genommen und kann im Falle einer Zusage zur Projektumsetzung die zur Antragsstellung erforderlichen Nachweise und Erklärungen erbringen</w:t>
      </w:r>
      <w:r>
        <w:rPr>
          <w:rFonts w:eastAsia="Times New Roman" w:cs="Arial"/>
          <w:kern w:val="0"/>
          <w:sz w:val="20"/>
          <w:szCs w:val="20"/>
          <w:lang w:eastAsia="de-DE"/>
        </w:rPr>
        <w:t>.</w:t>
      </w:r>
    </w:p>
    <w:p w:rsidR="00752E63" w:rsidRPr="008C7338" w:rsidRDefault="00752E63" w:rsidP="00752E63">
      <w:pPr>
        <w:suppressAutoHyphens w:val="0"/>
        <w:spacing w:after="0" w:line="240" w:lineRule="auto"/>
        <w:jc w:val="both"/>
        <w:rPr>
          <w:rFonts w:eastAsia="Times New Roman" w:cs="Arial"/>
          <w:kern w:val="0"/>
          <w:sz w:val="20"/>
          <w:szCs w:val="20"/>
          <w:lang w:eastAsia="de-DE"/>
        </w:rPr>
      </w:pPr>
    </w:p>
    <w:p w:rsidR="00752E63" w:rsidRPr="008C7338" w:rsidRDefault="00752E63" w:rsidP="00752E63">
      <w:pPr>
        <w:suppressAutoHyphens w:val="0"/>
        <w:spacing w:after="0" w:line="240" w:lineRule="auto"/>
        <w:jc w:val="both"/>
        <w:rPr>
          <w:rFonts w:eastAsia="Times New Roman" w:cs="Arial"/>
          <w:kern w:val="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284"/>
      </w:tblGrid>
      <w:tr w:rsidR="00752E63" w:rsidRPr="008C7338" w:rsidTr="00937D22">
        <w:tc>
          <w:tcPr>
            <w:tcW w:w="421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4284"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r>
      <w:tr w:rsidR="00752E63" w:rsidRPr="008C7338" w:rsidTr="00937D22">
        <w:tc>
          <w:tcPr>
            <w:tcW w:w="4219" w:type="dxa"/>
            <w:tcBorders>
              <w:top w:val="single" w:sz="4" w:space="0" w:color="auto"/>
            </w:tcBorders>
          </w:tcPr>
          <w:p w:rsidR="00752E63" w:rsidRPr="008C7338" w:rsidRDefault="00752E63" w:rsidP="00937D22">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Ort, Datum</w:t>
            </w:r>
          </w:p>
        </w:tc>
        <w:tc>
          <w:tcPr>
            <w:tcW w:w="70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4284" w:type="dxa"/>
            <w:tcBorders>
              <w:top w:val="single" w:sz="4" w:space="0" w:color="auto"/>
            </w:tcBorders>
          </w:tcPr>
          <w:p w:rsidR="00752E63" w:rsidRPr="008C7338" w:rsidRDefault="00752E63" w:rsidP="00937D22">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Rechtsverbindliche Unterschrift</w:t>
            </w:r>
          </w:p>
        </w:tc>
      </w:tr>
      <w:tr w:rsidR="00752E63" w:rsidRPr="008C7338" w:rsidTr="00937D22">
        <w:trPr>
          <w:trHeight w:val="687"/>
        </w:trPr>
        <w:tc>
          <w:tcPr>
            <w:tcW w:w="421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4284" w:type="dxa"/>
            <w:tcBorders>
              <w:bottom w:val="single" w:sz="4" w:space="0" w:color="auto"/>
            </w:tcBorders>
            <w:vAlign w:val="bottom"/>
          </w:tcPr>
          <w:p w:rsidR="00752E63" w:rsidRPr="008C7338" w:rsidRDefault="00752E63" w:rsidP="00937D22">
            <w:pPr>
              <w:suppressAutoHyphens w:val="0"/>
              <w:spacing w:after="0" w:line="240" w:lineRule="auto"/>
              <w:rPr>
                <w:rFonts w:eastAsia="Times New Roman" w:cs="Arial"/>
                <w:kern w:val="0"/>
                <w:sz w:val="20"/>
                <w:szCs w:val="20"/>
                <w:lang w:eastAsia="de-DE"/>
              </w:rPr>
            </w:pPr>
          </w:p>
        </w:tc>
      </w:tr>
      <w:tr w:rsidR="00752E63" w:rsidRPr="008C7338" w:rsidTr="00937D22">
        <w:tc>
          <w:tcPr>
            <w:tcW w:w="421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709" w:type="dxa"/>
          </w:tcPr>
          <w:p w:rsidR="00752E63" w:rsidRPr="008C7338" w:rsidRDefault="00752E63" w:rsidP="00937D22">
            <w:pPr>
              <w:suppressAutoHyphens w:val="0"/>
              <w:spacing w:after="0" w:line="240" w:lineRule="auto"/>
              <w:jc w:val="both"/>
              <w:rPr>
                <w:rFonts w:eastAsia="Times New Roman" w:cs="Arial"/>
                <w:kern w:val="0"/>
                <w:sz w:val="20"/>
                <w:szCs w:val="20"/>
                <w:lang w:eastAsia="de-DE"/>
              </w:rPr>
            </w:pPr>
          </w:p>
        </w:tc>
        <w:tc>
          <w:tcPr>
            <w:tcW w:w="4284" w:type="dxa"/>
            <w:tcBorders>
              <w:top w:val="single" w:sz="4" w:space="0" w:color="auto"/>
            </w:tcBorders>
          </w:tcPr>
          <w:p w:rsidR="00752E63" w:rsidRPr="008C7338" w:rsidRDefault="00752E63" w:rsidP="00937D22">
            <w:pPr>
              <w:suppressAutoHyphens w:val="0"/>
              <w:spacing w:after="0" w:line="240" w:lineRule="auto"/>
              <w:jc w:val="both"/>
              <w:rPr>
                <w:rFonts w:eastAsia="Times New Roman" w:cs="Arial"/>
                <w:kern w:val="0"/>
                <w:sz w:val="20"/>
                <w:szCs w:val="20"/>
                <w:lang w:eastAsia="de-DE"/>
              </w:rPr>
            </w:pPr>
            <w:r w:rsidRPr="008C7338">
              <w:rPr>
                <w:rFonts w:eastAsia="Times New Roman" w:cs="Arial"/>
                <w:kern w:val="0"/>
                <w:sz w:val="20"/>
                <w:szCs w:val="20"/>
                <w:lang w:eastAsia="de-DE"/>
              </w:rPr>
              <w:t>Name in Druckbuchstaben</w:t>
            </w:r>
          </w:p>
        </w:tc>
      </w:tr>
    </w:tbl>
    <w:p w:rsidR="00752E63" w:rsidRPr="008C7338" w:rsidRDefault="00752E63" w:rsidP="00752E63">
      <w:pPr>
        <w:suppressAutoHyphens w:val="0"/>
        <w:spacing w:after="0" w:line="240" w:lineRule="auto"/>
        <w:jc w:val="both"/>
        <w:rPr>
          <w:rFonts w:eastAsia="Times New Roman" w:cs="Arial"/>
          <w:kern w:val="0"/>
          <w:sz w:val="20"/>
          <w:szCs w:val="20"/>
          <w:lang w:eastAsia="de-DE"/>
        </w:rPr>
      </w:pPr>
    </w:p>
    <w:p w:rsidR="00F55DC5" w:rsidRPr="00D557DF" w:rsidRDefault="00F55DC5" w:rsidP="00752E63">
      <w:pPr>
        <w:suppressAutoHyphens w:val="0"/>
        <w:spacing w:after="0" w:line="240" w:lineRule="auto"/>
        <w:rPr>
          <w:rFonts w:eastAsia="Times New Roman" w:cs="Times New Roman"/>
          <w:kern w:val="0"/>
          <w:sz w:val="20"/>
          <w:szCs w:val="20"/>
          <w:lang w:eastAsia="de-DE"/>
        </w:rPr>
      </w:pPr>
    </w:p>
    <w:sectPr w:rsidR="00F55DC5" w:rsidRPr="00D557DF" w:rsidSect="00237D9F">
      <w:footerReference w:type="default" r:id="rId8"/>
      <w:footerReference w:type="first" r:id="rId9"/>
      <w:pgSz w:w="11906" w:h="16838"/>
      <w:pgMar w:top="1417" w:right="1417" w:bottom="1134" w:left="1417" w:header="720" w:footer="708"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26" w:rsidRDefault="00772A26">
      <w:pPr>
        <w:spacing w:after="0" w:line="240" w:lineRule="auto"/>
      </w:pPr>
      <w:r>
        <w:separator/>
      </w:r>
    </w:p>
  </w:endnote>
  <w:endnote w:type="continuationSeparator" w:id="0">
    <w:p w:rsidR="00772A26" w:rsidRDefault="0077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MFChange">
    <w:altName w:val="Times New Roman"/>
    <w:panose1 w:val="02000503040000020004"/>
    <w:charset w:val="00"/>
    <w:family w:val="auto"/>
    <w:pitch w:val="variable"/>
    <w:sig w:usb0="A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9F" w:rsidRPr="00237D9F" w:rsidRDefault="00237D9F" w:rsidP="00237D9F">
    <w:pPr>
      <w:pStyle w:val="Fuzeile"/>
      <w:jc w:val="right"/>
      <w:rPr>
        <w:sz w:val="18"/>
        <w:szCs w:val="18"/>
      </w:rPr>
    </w:pPr>
    <w:r>
      <w:rPr>
        <w:sz w:val="18"/>
        <w:szCs w:val="18"/>
      </w:rPr>
      <w:t>zgs consult GmbH</w:t>
    </w:r>
    <w:r>
      <w:rPr>
        <w:sz w:val="18"/>
        <w:szCs w:val="18"/>
      </w:rPr>
      <w:tab/>
    </w:r>
    <w:r>
      <w:rPr>
        <w:sz w:val="18"/>
        <w:szCs w:val="18"/>
      </w:rPr>
      <w:tab/>
    </w:r>
    <w:r w:rsidRPr="00237D9F">
      <w:rPr>
        <w:sz w:val="18"/>
        <w:szCs w:val="18"/>
      </w:rPr>
      <w:t xml:space="preserve">Seite </w:t>
    </w:r>
    <w:r w:rsidRPr="00237D9F">
      <w:rPr>
        <w:sz w:val="18"/>
        <w:szCs w:val="18"/>
      </w:rPr>
      <w:fldChar w:fldCharType="begin"/>
    </w:r>
    <w:r w:rsidRPr="00237D9F">
      <w:rPr>
        <w:sz w:val="18"/>
        <w:szCs w:val="18"/>
      </w:rPr>
      <w:instrText>PAGE   \* MERGEFORMAT</w:instrText>
    </w:r>
    <w:r w:rsidRPr="00237D9F">
      <w:rPr>
        <w:sz w:val="18"/>
        <w:szCs w:val="18"/>
      </w:rPr>
      <w:fldChar w:fldCharType="separate"/>
    </w:r>
    <w:r>
      <w:rPr>
        <w:noProof/>
        <w:sz w:val="18"/>
        <w:szCs w:val="18"/>
      </w:rPr>
      <w:t>4</w:t>
    </w:r>
    <w:r w:rsidRPr="00237D9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9F" w:rsidRPr="00237D9F" w:rsidRDefault="00237D9F" w:rsidP="00237D9F">
    <w:pPr>
      <w:rPr>
        <w:noProof/>
        <w:sz w:val="16"/>
        <w:szCs w:val="16"/>
        <w:lang w:eastAsia="de-DE"/>
      </w:rPr>
    </w:pPr>
    <w:r w:rsidRPr="00237D9F">
      <w:rPr>
        <w:noProof/>
        <w:sz w:val="16"/>
        <w:szCs w:val="16"/>
        <w:lang w:eastAsia="de-DE"/>
      </w:rPr>
      <w:t>Das Instrument „Ausbildung in Sicht“ wird gefördert aus Mitteln des Europäischen Sozialfonds und der Senatsverwaltung für Arbeit, Integration und Frauen im Rahmen des Programms BerlinArbeit.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gridCol w:w="2977"/>
      <w:gridCol w:w="1912"/>
    </w:tblGrid>
    <w:tr w:rsidR="00237D9F" w:rsidTr="005F62EB">
      <w:tc>
        <w:tcPr>
          <w:tcW w:w="1809" w:type="dxa"/>
          <w:vAlign w:val="center"/>
        </w:tcPr>
        <w:p w:rsidR="00237D9F" w:rsidRDefault="00237D9F" w:rsidP="00237D9F">
          <w:pPr>
            <w:pStyle w:val="Kopfzeile"/>
            <w:jc w:val="center"/>
          </w:pPr>
          <w:r>
            <w:rPr>
              <w:noProof/>
              <w:lang w:eastAsia="de-DE"/>
            </w:rPr>
            <w:drawing>
              <wp:inline distT="0" distB="0" distL="0" distR="0" wp14:anchorId="2A616C9A" wp14:editId="76901480">
                <wp:extent cx="756390" cy="483857"/>
                <wp:effectExtent l="0" t="0" r="5715" b="0"/>
                <wp:docPr id="2" name="Grafik 2" descr="Logo Europäische Union Europäischer Sozialfonds" title="Logo Europäische Union Europäischer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ozialfo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272" cy="490178"/>
                        </a:xfrm>
                        <a:prstGeom prst="rect">
                          <a:avLst/>
                        </a:prstGeom>
                      </pic:spPr>
                    </pic:pic>
                  </a:graphicData>
                </a:graphic>
              </wp:inline>
            </w:drawing>
          </w:r>
        </w:p>
      </w:tc>
      <w:tc>
        <w:tcPr>
          <w:tcW w:w="2552" w:type="dxa"/>
          <w:vAlign w:val="center"/>
        </w:tcPr>
        <w:p w:rsidR="00237D9F" w:rsidRDefault="00237D9F" w:rsidP="00237D9F">
          <w:pPr>
            <w:pStyle w:val="Kopfzeile"/>
            <w:jc w:val="center"/>
          </w:pPr>
          <w:r>
            <w:rPr>
              <w:noProof/>
              <w:lang w:eastAsia="de-DE"/>
            </w:rPr>
            <w:drawing>
              <wp:inline distT="0" distB="0" distL="0" distR="0" wp14:anchorId="106F7A6C" wp14:editId="1FB847E5">
                <wp:extent cx="653973" cy="472496"/>
                <wp:effectExtent l="0" t="0" r="0" b="3810"/>
                <wp:docPr id="3" name="Grafik 3" descr="Logo Europäischer Sozialfonds in Berlin" title="Logo Europäischer Sozialfonds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_berl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493" cy="475762"/>
                        </a:xfrm>
                        <a:prstGeom prst="rect">
                          <a:avLst/>
                        </a:prstGeom>
                      </pic:spPr>
                    </pic:pic>
                  </a:graphicData>
                </a:graphic>
              </wp:inline>
            </w:drawing>
          </w:r>
        </w:p>
      </w:tc>
      <w:tc>
        <w:tcPr>
          <w:tcW w:w="2977" w:type="dxa"/>
          <w:vAlign w:val="center"/>
        </w:tcPr>
        <w:p w:rsidR="00237D9F" w:rsidRDefault="00237D9F" w:rsidP="00237D9F">
          <w:pPr>
            <w:pStyle w:val="Kopfzeile"/>
            <w:jc w:val="center"/>
          </w:pPr>
          <w:r>
            <w:rPr>
              <w:noProof/>
              <w:lang w:eastAsia="de-DE"/>
            </w:rPr>
            <w:drawing>
              <wp:inline distT="0" distB="0" distL="0" distR="0" wp14:anchorId="7BAADAAE" wp14:editId="649431C8">
                <wp:extent cx="1555200" cy="310023"/>
                <wp:effectExtent l="0" t="0" r="6985" b="0"/>
                <wp:docPr id="1" name="Grafik 1" descr="Logo Berlin Arbeit" title="Logo Berlin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m\AppData\Local\Microsoft\Windows\Temporary Internet Files\Content.Word\Logo_BerlinArbeit_e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5262" cy="314022"/>
                        </a:xfrm>
                        <a:prstGeom prst="rect">
                          <a:avLst/>
                        </a:prstGeom>
                        <a:noFill/>
                        <a:ln>
                          <a:noFill/>
                        </a:ln>
                      </pic:spPr>
                    </pic:pic>
                  </a:graphicData>
                </a:graphic>
              </wp:inline>
            </w:drawing>
          </w:r>
        </w:p>
      </w:tc>
      <w:tc>
        <w:tcPr>
          <w:tcW w:w="1912" w:type="dxa"/>
          <w:vAlign w:val="center"/>
        </w:tcPr>
        <w:p w:rsidR="00237D9F" w:rsidRDefault="00237D9F" w:rsidP="00237D9F">
          <w:pPr>
            <w:pStyle w:val="Kopfzeile"/>
            <w:jc w:val="center"/>
          </w:pPr>
          <w:r>
            <w:rPr>
              <w:noProof/>
              <w:lang w:eastAsia="de-DE"/>
            </w:rPr>
            <w:drawing>
              <wp:inline distT="0" distB="0" distL="0" distR="0" wp14:anchorId="2446A724" wp14:editId="4586CF9E">
                <wp:extent cx="675707" cy="458733"/>
                <wp:effectExtent l="0" t="0" r="0" b="0"/>
                <wp:docPr id="4" name="Grafik 4" descr="Logo Senatsverwaltung für Arbeit, Integration und Frauen" title="Logo Senatsverwaltung für Arbeit, Integration und 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rbIntFrau_hoch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655" cy="464129"/>
                        </a:xfrm>
                        <a:prstGeom prst="rect">
                          <a:avLst/>
                        </a:prstGeom>
                      </pic:spPr>
                    </pic:pic>
                  </a:graphicData>
                </a:graphic>
              </wp:inline>
            </w:drawing>
          </w:r>
        </w:p>
      </w:tc>
    </w:tr>
  </w:tbl>
  <w:p w:rsidR="00237D9F" w:rsidRPr="00237D9F" w:rsidRDefault="00237D9F" w:rsidP="00237D9F">
    <w:pPr>
      <w:rPr>
        <w:noProof/>
        <w:sz w:val="6"/>
        <w:szCs w:val="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26" w:rsidRDefault="00772A26">
      <w:pPr>
        <w:spacing w:after="0" w:line="240" w:lineRule="auto"/>
      </w:pPr>
      <w:r>
        <w:separator/>
      </w:r>
    </w:p>
  </w:footnote>
  <w:footnote w:type="continuationSeparator" w:id="0">
    <w:p w:rsidR="00772A26" w:rsidRDefault="0077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kern w:val="1"/>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kern w:val="1"/>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Calibri"/>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602A34"/>
    <w:multiLevelType w:val="hybridMultilevel"/>
    <w:tmpl w:val="6FB26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B7FF6"/>
    <w:multiLevelType w:val="hybridMultilevel"/>
    <w:tmpl w:val="BA980E0A"/>
    <w:lvl w:ilvl="0" w:tplc="04070011">
      <w:start w:val="1"/>
      <w:numFmt w:val="decimal"/>
      <w:lvlText w:val="%1)"/>
      <w:lvlJc w:val="left"/>
      <w:pPr>
        <w:ind w:left="720" w:hanging="360"/>
      </w:pPr>
      <w:rPr>
        <w:rFonts w:hint="default"/>
      </w:rPr>
    </w:lvl>
    <w:lvl w:ilvl="1" w:tplc="E69A671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94496B"/>
    <w:multiLevelType w:val="hybridMultilevel"/>
    <w:tmpl w:val="9AD2014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F013E"/>
    <w:multiLevelType w:val="hybridMultilevel"/>
    <w:tmpl w:val="B064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DD2AC5"/>
    <w:multiLevelType w:val="hybridMultilevel"/>
    <w:tmpl w:val="16B479BC"/>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D7B72"/>
    <w:multiLevelType w:val="hybridMultilevel"/>
    <w:tmpl w:val="FC362F2C"/>
    <w:lvl w:ilvl="0" w:tplc="DEE0B62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80263"/>
    <w:multiLevelType w:val="hybridMultilevel"/>
    <w:tmpl w:val="A69C192E"/>
    <w:lvl w:ilvl="0" w:tplc="656C5DB2">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5B5ADB"/>
    <w:multiLevelType w:val="hybridMultilevel"/>
    <w:tmpl w:val="2F567510"/>
    <w:lvl w:ilvl="0" w:tplc="04070017">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40E8541C"/>
    <w:multiLevelType w:val="hybridMultilevel"/>
    <w:tmpl w:val="DBFE5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E550F"/>
    <w:multiLevelType w:val="hybridMultilevel"/>
    <w:tmpl w:val="B020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E92491"/>
    <w:multiLevelType w:val="hybridMultilevel"/>
    <w:tmpl w:val="3A56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520B3A"/>
    <w:multiLevelType w:val="hybridMultilevel"/>
    <w:tmpl w:val="7C2034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9B74E47"/>
    <w:multiLevelType w:val="hybridMultilevel"/>
    <w:tmpl w:val="795AD0C0"/>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132FA1"/>
    <w:multiLevelType w:val="hybridMultilevel"/>
    <w:tmpl w:val="0298EE16"/>
    <w:lvl w:ilvl="0" w:tplc="DCD4350A">
      <w:numFmt w:val="bullet"/>
      <w:lvlText w:val="-"/>
      <w:lvlJc w:val="left"/>
      <w:pPr>
        <w:ind w:left="1065" w:hanging="705"/>
      </w:pPr>
      <w:rPr>
        <w:rFonts w:ascii="Arial" w:eastAsia="Times New Roman"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1B371A"/>
    <w:multiLevelType w:val="hybridMultilevel"/>
    <w:tmpl w:val="4E1E59C4"/>
    <w:lvl w:ilvl="0" w:tplc="52FE6F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5A1A41"/>
    <w:multiLevelType w:val="hybridMultilevel"/>
    <w:tmpl w:val="2BD291BC"/>
    <w:lvl w:ilvl="0" w:tplc="E42E5CB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6647A1"/>
    <w:multiLevelType w:val="hybridMultilevel"/>
    <w:tmpl w:val="4802E888"/>
    <w:lvl w:ilvl="0" w:tplc="DCD4350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40BBE"/>
    <w:multiLevelType w:val="hybridMultilevel"/>
    <w:tmpl w:val="7FF691C6"/>
    <w:lvl w:ilvl="0" w:tplc="DCD4350A">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8"/>
  </w:num>
  <w:num w:numId="6">
    <w:abstractNumId w:val="6"/>
  </w:num>
  <w:num w:numId="7">
    <w:abstractNumId w:val="20"/>
  </w:num>
  <w:num w:numId="8">
    <w:abstractNumId w:val="19"/>
  </w:num>
  <w:num w:numId="9">
    <w:abstractNumId w:val="10"/>
  </w:num>
  <w:num w:numId="10">
    <w:abstractNumId w:val="5"/>
  </w:num>
  <w:num w:numId="11">
    <w:abstractNumId w:val="4"/>
  </w:num>
  <w:num w:numId="12">
    <w:abstractNumId w:val="16"/>
  </w:num>
  <w:num w:numId="13">
    <w:abstractNumId w:val="15"/>
  </w:num>
  <w:num w:numId="14">
    <w:abstractNumId w:val="7"/>
  </w:num>
  <w:num w:numId="15">
    <w:abstractNumId w:val="17"/>
  </w:num>
  <w:num w:numId="16">
    <w:abstractNumId w:val="12"/>
  </w:num>
  <w:num w:numId="17">
    <w:abstractNumId w:val="13"/>
  </w:num>
  <w:num w:numId="18">
    <w:abstractNumId w:val="11"/>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B"/>
    <w:rsid w:val="00013816"/>
    <w:rsid w:val="000139FE"/>
    <w:rsid w:val="00036E83"/>
    <w:rsid w:val="00057D30"/>
    <w:rsid w:val="00073C70"/>
    <w:rsid w:val="00081748"/>
    <w:rsid w:val="000B250E"/>
    <w:rsid w:val="000B5E0B"/>
    <w:rsid w:val="00101330"/>
    <w:rsid w:val="00116CA8"/>
    <w:rsid w:val="001251C9"/>
    <w:rsid w:val="00165083"/>
    <w:rsid w:val="0017031A"/>
    <w:rsid w:val="00170C31"/>
    <w:rsid w:val="00170DAF"/>
    <w:rsid w:val="001933BF"/>
    <w:rsid w:val="001C27F8"/>
    <w:rsid w:val="001C5EDF"/>
    <w:rsid w:val="001D4418"/>
    <w:rsid w:val="001D5046"/>
    <w:rsid w:val="001F1479"/>
    <w:rsid w:val="00210C66"/>
    <w:rsid w:val="00223250"/>
    <w:rsid w:val="00237D9F"/>
    <w:rsid w:val="00275511"/>
    <w:rsid w:val="00284A5A"/>
    <w:rsid w:val="00285B5D"/>
    <w:rsid w:val="002A0091"/>
    <w:rsid w:val="002A2361"/>
    <w:rsid w:val="002F0771"/>
    <w:rsid w:val="002F0E72"/>
    <w:rsid w:val="00341424"/>
    <w:rsid w:val="00352AEA"/>
    <w:rsid w:val="003A6F28"/>
    <w:rsid w:val="003A77F8"/>
    <w:rsid w:val="003B3E54"/>
    <w:rsid w:val="003E6C82"/>
    <w:rsid w:val="00410D88"/>
    <w:rsid w:val="004350C9"/>
    <w:rsid w:val="00442EAA"/>
    <w:rsid w:val="0045162A"/>
    <w:rsid w:val="00472E00"/>
    <w:rsid w:val="004C4AD7"/>
    <w:rsid w:val="004F0DC6"/>
    <w:rsid w:val="005054D4"/>
    <w:rsid w:val="00515817"/>
    <w:rsid w:val="00517097"/>
    <w:rsid w:val="00564E26"/>
    <w:rsid w:val="005E0B9A"/>
    <w:rsid w:val="00616E2F"/>
    <w:rsid w:val="0062051C"/>
    <w:rsid w:val="00670E1C"/>
    <w:rsid w:val="00672E7A"/>
    <w:rsid w:val="0068787D"/>
    <w:rsid w:val="006A34C6"/>
    <w:rsid w:val="006A7F36"/>
    <w:rsid w:val="006E54AA"/>
    <w:rsid w:val="006F5ED3"/>
    <w:rsid w:val="007046C8"/>
    <w:rsid w:val="0073589A"/>
    <w:rsid w:val="00752E63"/>
    <w:rsid w:val="0077096E"/>
    <w:rsid w:val="00772A26"/>
    <w:rsid w:val="00776587"/>
    <w:rsid w:val="007906C9"/>
    <w:rsid w:val="00792F44"/>
    <w:rsid w:val="00794215"/>
    <w:rsid w:val="007B0CF2"/>
    <w:rsid w:val="007C680D"/>
    <w:rsid w:val="007E203C"/>
    <w:rsid w:val="007E3AD3"/>
    <w:rsid w:val="00847579"/>
    <w:rsid w:val="008635E8"/>
    <w:rsid w:val="0087233E"/>
    <w:rsid w:val="008809CF"/>
    <w:rsid w:val="008B21E6"/>
    <w:rsid w:val="008E5044"/>
    <w:rsid w:val="008F59E4"/>
    <w:rsid w:val="00900380"/>
    <w:rsid w:val="00905E5F"/>
    <w:rsid w:val="00924007"/>
    <w:rsid w:val="00930BDC"/>
    <w:rsid w:val="009430AE"/>
    <w:rsid w:val="00963441"/>
    <w:rsid w:val="009A0179"/>
    <w:rsid w:val="009B6C1A"/>
    <w:rsid w:val="009C4EDD"/>
    <w:rsid w:val="00A02B0E"/>
    <w:rsid w:val="00A06DB3"/>
    <w:rsid w:val="00A35D37"/>
    <w:rsid w:val="00A41261"/>
    <w:rsid w:val="00A81ABC"/>
    <w:rsid w:val="00AB3C3F"/>
    <w:rsid w:val="00AB4AD5"/>
    <w:rsid w:val="00AD6D6D"/>
    <w:rsid w:val="00AE4C1C"/>
    <w:rsid w:val="00AF36DA"/>
    <w:rsid w:val="00B05C75"/>
    <w:rsid w:val="00B20B9C"/>
    <w:rsid w:val="00B24740"/>
    <w:rsid w:val="00B34A57"/>
    <w:rsid w:val="00B4112B"/>
    <w:rsid w:val="00BA687E"/>
    <w:rsid w:val="00BF42DB"/>
    <w:rsid w:val="00C10410"/>
    <w:rsid w:val="00C44675"/>
    <w:rsid w:val="00C464EC"/>
    <w:rsid w:val="00C50D1A"/>
    <w:rsid w:val="00C52497"/>
    <w:rsid w:val="00C86EEC"/>
    <w:rsid w:val="00D1683D"/>
    <w:rsid w:val="00D2374A"/>
    <w:rsid w:val="00D34997"/>
    <w:rsid w:val="00D3566B"/>
    <w:rsid w:val="00D41C79"/>
    <w:rsid w:val="00D52C85"/>
    <w:rsid w:val="00D557DF"/>
    <w:rsid w:val="00D72FF2"/>
    <w:rsid w:val="00D91076"/>
    <w:rsid w:val="00DE5AEF"/>
    <w:rsid w:val="00DF1A87"/>
    <w:rsid w:val="00DF76B6"/>
    <w:rsid w:val="00E44E95"/>
    <w:rsid w:val="00E778A7"/>
    <w:rsid w:val="00E77B42"/>
    <w:rsid w:val="00E81BA4"/>
    <w:rsid w:val="00E91999"/>
    <w:rsid w:val="00EA3D16"/>
    <w:rsid w:val="00F058BD"/>
    <w:rsid w:val="00F05D36"/>
    <w:rsid w:val="00F103F0"/>
    <w:rsid w:val="00F55DC5"/>
    <w:rsid w:val="00F757FE"/>
    <w:rsid w:val="00F817D3"/>
    <w:rsid w:val="00FA79D1"/>
    <w:rsid w:val="00FC1D34"/>
    <w:rsid w:val="00FF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BD3C15"/>
  <w15:docId w15:val="{0E2A916B-C063-4D60-9139-A138E9C8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50E"/>
    <w:pPr>
      <w:suppressAutoHyphens/>
      <w:spacing w:before="120" w:after="120" w:line="276" w:lineRule="auto"/>
    </w:pPr>
    <w:rPr>
      <w:rFonts w:ascii="Arial" w:eastAsia="SimSun" w:hAnsi="Arial" w:cs="Calibri"/>
      <w:kern w:val="1"/>
      <w:sz w:val="22"/>
      <w:szCs w:val="22"/>
      <w:lang w:eastAsia="zh-CN"/>
    </w:rPr>
  </w:style>
  <w:style w:type="paragraph" w:styleId="berschrift1">
    <w:name w:val="heading 1"/>
    <w:basedOn w:val="Standard"/>
    <w:next w:val="Standard"/>
    <w:link w:val="berschrift1Zchn"/>
    <w:uiPriority w:val="9"/>
    <w:qFormat/>
    <w:rsid w:val="00237D9F"/>
    <w:pPr>
      <w:spacing w:after="0" w:line="100" w:lineRule="atLeast"/>
      <w:outlineLvl w:val="0"/>
    </w:pPr>
    <w:rPr>
      <w:rFonts w:cs="Arial"/>
      <w:b/>
      <w:sz w:val="24"/>
      <w:szCs w:val="24"/>
      <w:u w:val="single"/>
    </w:rPr>
  </w:style>
  <w:style w:type="paragraph" w:styleId="berschrift2">
    <w:name w:val="heading 2"/>
    <w:basedOn w:val="Standard"/>
    <w:next w:val="Standard"/>
    <w:link w:val="berschrift2Zchn"/>
    <w:uiPriority w:val="9"/>
    <w:unhideWhenUsed/>
    <w:qFormat/>
    <w:rsid w:val="00237D9F"/>
    <w:pPr>
      <w:spacing w:line="100" w:lineRule="atLeast"/>
      <w:outlineLvl w:val="1"/>
    </w:pPr>
    <w:rPr>
      <w:rFonts w:cs="Arial"/>
      <w:b/>
      <w:bCs/>
    </w:rPr>
  </w:style>
  <w:style w:type="paragraph" w:styleId="berschrift3">
    <w:name w:val="heading 3"/>
    <w:basedOn w:val="Listenabsatz"/>
    <w:next w:val="Standard"/>
    <w:link w:val="berschrift3Zchn"/>
    <w:uiPriority w:val="9"/>
    <w:unhideWhenUsed/>
    <w:qFormat/>
    <w:rsid w:val="000B250E"/>
    <w:pPr>
      <w:numPr>
        <w:numId w:val="21"/>
      </w:numPr>
      <w:suppressAutoHyphens w:val="0"/>
      <w:spacing w:before="240" w:line="240" w:lineRule="auto"/>
      <w:ind w:left="357" w:hanging="357"/>
      <w:outlineLvl w:val="2"/>
    </w:pPr>
    <w:rPr>
      <w:rFonts w:eastAsia="Times New Roman" w:cs="Arial"/>
      <w:b/>
      <w:bCs/>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Symbol"/>
      <w:kern w:val="1"/>
      <w:lang w:eastAsia="zh-C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eastAsia="Times New Roman" w:hAnsi="Arial" w:cs="Calibri"/>
      <w:kern w:val="1"/>
      <w:lang w:eastAsia="zh-C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2"/>
  </w:style>
  <w:style w:type="character" w:customStyle="1" w:styleId="FuzeileZchn">
    <w:name w:val="Fußzeile Zchn"/>
    <w:basedOn w:val="Absatz-Standardschriftart2"/>
    <w:uiPriority w:val="99"/>
  </w:style>
  <w:style w:type="character" w:customStyle="1" w:styleId="BesuchterHyperlink1">
    <w:name w:val="BesuchterHyperlink1"/>
    <w:rPr>
      <w:color w:val="800080"/>
      <w:u w:val="single"/>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unotenzeichen2">
    <w:name w:val="Fußnotenzeichen2"/>
    <w:rPr>
      <w:vertAlign w:val="superscript"/>
    </w:rPr>
  </w:style>
  <w:style w:type="character" w:customStyle="1" w:styleId="Funotenzeichen10">
    <w:name w:val="Fußnotenzeichen1"/>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9">
    <w:name w:val="Fußnotenzeichen9"/>
    <w:rPr>
      <w:vertAlign w:val="superscript"/>
    </w:rPr>
  </w:style>
  <w:style w:type="character" w:customStyle="1" w:styleId="SprechblasentextZchn1">
    <w:name w:val="Sprechblasentext Zchn1"/>
    <w:rPr>
      <w:rFonts w:ascii="Tahoma" w:eastAsia="SimSun" w:hAnsi="Tahoma" w:cs="Tahoma"/>
      <w:kern w:val="1"/>
      <w:sz w:val="16"/>
      <w:szCs w:val="16"/>
    </w:rPr>
  </w:style>
  <w:style w:type="paragraph" w:customStyle="1" w:styleId="berschrift">
    <w:name w:val="Überschrift"/>
    <w:basedOn w:val="Standard"/>
    <w:next w:val="Textkrper"/>
    <w:pPr>
      <w:keepNext/>
      <w:spacing w:before="240"/>
    </w:pPr>
    <w:rPr>
      <w:rFonts w:eastAsia="Microsoft YaHei" w:cs="Mangal"/>
      <w:sz w:val="28"/>
      <w:szCs w:val="28"/>
    </w:rPr>
  </w:style>
  <w:style w:type="paragraph" w:styleId="Textkrper">
    <w:name w:val="Body Text"/>
    <w:basedOn w:val="Standard"/>
  </w:style>
  <w:style w:type="paragraph" w:styleId="Liste">
    <w:name w:val="List"/>
    <w:basedOn w:val="Textkrper"/>
    <w:rPr>
      <w:rFonts w:cs="Mangal"/>
    </w:rPr>
  </w:style>
  <w:style w:type="paragraph" w:styleId="Beschriftung">
    <w:name w:val="caption"/>
    <w:basedOn w:val="Standard"/>
    <w:pPr>
      <w:suppressLineNumbers/>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contextualSpacing/>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uiPriority w:val="99"/>
    <w:pPr>
      <w:tabs>
        <w:tab w:val="center" w:pos="4536"/>
        <w:tab w:val="right" w:pos="9072"/>
      </w:tabs>
      <w:spacing w:after="0" w:line="100" w:lineRule="atLeast"/>
    </w:pPr>
  </w:style>
  <w:style w:type="paragraph" w:customStyle="1" w:styleId="Default">
    <w:name w:val="Default"/>
    <w:pPr>
      <w:suppressAutoHyphens/>
      <w:spacing w:line="100" w:lineRule="atLeast"/>
    </w:pPr>
    <w:rPr>
      <w:rFonts w:ascii="BMFChange" w:eastAsia="SimSun" w:hAnsi="BMFChange" w:cs="BMFChange"/>
      <w:color w:val="000000"/>
      <w:kern w:val="1"/>
      <w:sz w:val="24"/>
      <w:szCs w:val="24"/>
      <w:lang w:eastAsia="zh-CN"/>
    </w:rPr>
  </w:style>
  <w:style w:type="paragraph" w:customStyle="1" w:styleId="Funotentext1">
    <w:name w:val="Fußnotentext1"/>
    <w:basedOn w:val="Standard"/>
    <w:pPr>
      <w:spacing w:after="0" w:line="100" w:lineRule="atLeast"/>
    </w:pPr>
    <w:rPr>
      <w:sz w:val="20"/>
      <w:szCs w:val="20"/>
    </w:rPr>
  </w:style>
  <w:style w:type="paragraph" w:styleId="Funotentext">
    <w:name w:val="footnote text"/>
    <w:basedOn w:val="Standard"/>
  </w:style>
  <w:style w:type="paragraph" w:styleId="Sprechblasentext">
    <w:name w:val="Balloon Text"/>
    <w:basedOn w:val="Standard"/>
    <w:pPr>
      <w:spacing w:after="0" w:line="240" w:lineRule="auto"/>
    </w:pPr>
    <w:rPr>
      <w:rFonts w:ascii="Tahoma" w:hAnsi="Tahoma" w:cs="Tahoma"/>
      <w:sz w:val="16"/>
      <w:szCs w:val="16"/>
    </w:rPr>
  </w:style>
  <w:style w:type="character" w:styleId="Kommentarzeichen">
    <w:name w:val="annotation reference"/>
    <w:uiPriority w:val="99"/>
    <w:semiHidden/>
    <w:unhideWhenUsed/>
    <w:rsid w:val="00792F44"/>
    <w:rPr>
      <w:sz w:val="16"/>
      <w:szCs w:val="16"/>
    </w:rPr>
  </w:style>
  <w:style w:type="paragraph" w:styleId="Kommentartext">
    <w:name w:val="annotation text"/>
    <w:basedOn w:val="Standard"/>
    <w:link w:val="KommentartextZchn"/>
    <w:uiPriority w:val="99"/>
    <w:semiHidden/>
    <w:unhideWhenUsed/>
    <w:rsid w:val="00792F44"/>
    <w:rPr>
      <w:rFonts w:cs="Times New Roman"/>
      <w:sz w:val="20"/>
      <w:szCs w:val="20"/>
      <w:lang w:val="x-none"/>
    </w:rPr>
  </w:style>
  <w:style w:type="character" w:customStyle="1" w:styleId="KommentartextZchn">
    <w:name w:val="Kommentartext Zchn"/>
    <w:link w:val="Kommentartext"/>
    <w:uiPriority w:val="99"/>
    <w:semiHidden/>
    <w:rsid w:val="00792F44"/>
    <w:rPr>
      <w:rFonts w:ascii="Calibri" w:eastAsia="SimSun" w:hAnsi="Calibri" w:cs="Calibri"/>
      <w:kern w:val="1"/>
      <w:lang w:eastAsia="zh-CN"/>
    </w:rPr>
  </w:style>
  <w:style w:type="paragraph" w:styleId="Kommentarthema">
    <w:name w:val="annotation subject"/>
    <w:basedOn w:val="Kommentartext"/>
    <w:next w:val="Kommentartext"/>
    <w:link w:val="KommentarthemaZchn"/>
    <w:uiPriority w:val="99"/>
    <w:semiHidden/>
    <w:unhideWhenUsed/>
    <w:rsid w:val="00792F44"/>
    <w:rPr>
      <w:b/>
      <w:bCs/>
    </w:rPr>
  </w:style>
  <w:style w:type="character" w:customStyle="1" w:styleId="KommentarthemaZchn">
    <w:name w:val="Kommentarthema Zchn"/>
    <w:link w:val="Kommentarthema"/>
    <w:uiPriority w:val="99"/>
    <w:semiHidden/>
    <w:rsid w:val="00792F44"/>
    <w:rPr>
      <w:rFonts w:ascii="Calibri" w:eastAsia="SimSun" w:hAnsi="Calibri" w:cs="Calibri"/>
      <w:b/>
      <w:bCs/>
      <w:kern w:val="1"/>
      <w:lang w:eastAsia="zh-CN"/>
    </w:rPr>
  </w:style>
  <w:style w:type="table" w:styleId="Tabellenraster">
    <w:name w:val="Table Grid"/>
    <w:basedOn w:val="NormaleTabelle"/>
    <w:uiPriority w:val="59"/>
    <w:rsid w:val="00F0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515817"/>
    <w:pPr>
      <w:ind w:left="720"/>
      <w:contextualSpacing/>
    </w:pPr>
  </w:style>
  <w:style w:type="character" w:styleId="BesuchterLink">
    <w:name w:val="FollowedHyperlink"/>
    <w:basedOn w:val="Absatz-Standardschriftart"/>
    <w:uiPriority w:val="99"/>
    <w:semiHidden/>
    <w:unhideWhenUsed/>
    <w:rsid w:val="000139FE"/>
    <w:rPr>
      <w:color w:val="800080" w:themeColor="followedHyperlink"/>
      <w:u w:val="single"/>
    </w:rPr>
  </w:style>
  <w:style w:type="character" w:customStyle="1" w:styleId="berschrift2Zchn">
    <w:name w:val="Überschrift 2 Zchn"/>
    <w:basedOn w:val="Absatz-Standardschriftart"/>
    <w:link w:val="berschrift2"/>
    <w:uiPriority w:val="9"/>
    <w:rsid w:val="00237D9F"/>
    <w:rPr>
      <w:rFonts w:ascii="Arial" w:eastAsia="SimSun" w:hAnsi="Arial" w:cs="Arial"/>
      <w:b/>
      <w:bCs/>
      <w:kern w:val="1"/>
      <w:sz w:val="22"/>
      <w:szCs w:val="22"/>
      <w:lang w:eastAsia="zh-CN"/>
    </w:rPr>
  </w:style>
  <w:style w:type="character" w:styleId="Funotenzeichen">
    <w:name w:val="footnote reference"/>
    <w:basedOn w:val="Absatz-Standardschriftart"/>
    <w:uiPriority w:val="99"/>
    <w:semiHidden/>
    <w:unhideWhenUsed/>
    <w:rsid w:val="00D2374A"/>
    <w:rPr>
      <w:vertAlign w:val="superscript"/>
    </w:rPr>
  </w:style>
  <w:style w:type="character" w:customStyle="1" w:styleId="berschrift1Zchn">
    <w:name w:val="Überschrift 1 Zchn"/>
    <w:basedOn w:val="Absatz-Standardschriftart"/>
    <w:link w:val="berschrift1"/>
    <w:uiPriority w:val="9"/>
    <w:rsid w:val="00237D9F"/>
    <w:rPr>
      <w:rFonts w:ascii="Arial" w:eastAsia="SimSun" w:hAnsi="Arial" w:cs="Arial"/>
      <w:b/>
      <w:kern w:val="1"/>
      <w:sz w:val="24"/>
      <w:szCs w:val="24"/>
      <w:u w:val="single"/>
      <w:lang w:eastAsia="zh-CN"/>
    </w:rPr>
  </w:style>
  <w:style w:type="character" w:customStyle="1" w:styleId="berschrift3Zchn">
    <w:name w:val="Überschrift 3 Zchn"/>
    <w:basedOn w:val="Absatz-Standardschriftart"/>
    <w:link w:val="berschrift3"/>
    <w:uiPriority w:val="9"/>
    <w:rsid w:val="000B250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9266-6692-4528-8781-F61057E5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Projektvorschlag zum 2. Interessenbekundungsverfahren (Nachplanung)</vt:lpstr>
    </vt:vector>
  </TitlesOfParts>
  <Company>SenIntArbSoz</Company>
  <LinksUpToDate>false</LinksUpToDate>
  <CharactersWithSpaces>4937</CharactersWithSpaces>
  <SharedDoc>false</SharedDoc>
  <HLinks>
    <vt:vector size="18" baseType="variant">
      <vt:variant>
        <vt:i4>2097242</vt:i4>
      </vt:variant>
      <vt:variant>
        <vt:i4>6</vt:i4>
      </vt:variant>
      <vt:variant>
        <vt:i4>0</vt:i4>
      </vt:variant>
      <vt:variant>
        <vt:i4>5</vt:i4>
      </vt:variant>
      <vt:variant>
        <vt:lpwstr>mailto:j.ramlow@spiconsult.de</vt:lpwstr>
      </vt:variant>
      <vt:variant>
        <vt:lpwstr/>
      </vt:variant>
      <vt:variant>
        <vt:i4>2097242</vt:i4>
      </vt:variant>
      <vt:variant>
        <vt:i4>3</vt:i4>
      </vt:variant>
      <vt:variant>
        <vt:i4>0</vt:i4>
      </vt:variant>
      <vt:variant>
        <vt:i4>5</vt:i4>
      </vt:variant>
      <vt:variant>
        <vt:lpwstr>mailto:j.ramlow@spiconsult.de</vt:lpwstr>
      </vt:variant>
      <vt:variant>
        <vt:lpwstr/>
      </vt:variant>
      <vt:variant>
        <vt:i4>655432</vt:i4>
      </vt:variant>
      <vt:variant>
        <vt:i4>0</vt:i4>
      </vt:variant>
      <vt:variant>
        <vt:i4>0</vt:i4>
      </vt:variant>
      <vt:variant>
        <vt:i4>5</vt:i4>
      </vt:variant>
      <vt:variant>
        <vt:lpwstr>http://www.spiconsult.de/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Projektvorschlag zum 2. Interessenbekundungsverfahren (Nachplanung)</dc:title>
  <dc:creator>jram</dc:creator>
  <cp:lastModifiedBy>Stephan Kaß</cp:lastModifiedBy>
  <cp:revision>2</cp:revision>
  <cp:lastPrinted>2016-04-11T12:34:00Z</cp:lastPrinted>
  <dcterms:created xsi:type="dcterms:W3CDTF">2016-08-11T13:28:00Z</dcterms:created>
  <dcterms:modified xsi:type="dcterms:W3CDTF">2016-08-11T13:28:00Z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