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0817" w:rsidRPr="00342765" w:rsidRDefault="00FF0817" w:rsidP="00342765">
      <w:r w:rsidRPr="00342765">
        <w:t xml:space="preserve">Projektvorschlag zum Interessenbekundungsverfahren für das </w:t>
      </w:r>
    </w:p>
    <w:p w:rsidR="00FF0817" w:rsidRPr="00342765" w:rsidRDefault="00FF0817" w:rsidP="00342765">
      <w:pPr>
        <w:pStyle w:val="berschrift1"/>
      </w:pPr>
      <w:r w:rsidRPr="00342765">
        <w:t>INSTRUMENT 2</w:t>
      </w:r>
      <w:r w:rsidR="00CA60D1">
        <w:t>0</w:t>
      </w:r>
      <w:r w:rsidRPr="00342765">
        <w:t xml:space="preserve">: </w:t>
      </w:r>
      <w:r w:rsidR="005635E0">
        <w:br/>
      </w:r>
      <w:r w:rsidRPr="00342765">
        <w:t>Förderung von Internationalen Weiterbildungs</w:t>
      </w:r>
      <w:r w:rsidR="004F37BA">
        <w:softHyphen/>
      </w:r>
      <w:r w:rsidRPr="00342765">
        <w:t>maßnahmen - IWB</w:t>
      </w:r>
    </w:p>
    <w:p w:rsidR="00FF0817" w:rsidRPr="00342765" w:rsidRDefault="00FF0817" w:rsidP="004F37BA">
      <w:pPr>
        <w:spacing w:line="100" w:lineRule="atLeast"/>
        <w:rPr>
          <w:rFonts w:cs="Arial"/>
        </w:rPr>
      </w:pPr>
      <w:r w:rsidRPr="00342765">
        <w:rPr>
          <w:rFonts w:cs="Arial"/>
        </w:rPr>
        <w:t>Förderzeitraum 201</w:t>
      </w:r>
      <w:r w:rsidR="00CA60D1">
        <w:rPr>
          <w:rFonts w:cs="Arial"/>
        </w:rPr>
        <w:t>9</w:t>
      </w:r>
      <w:r w:rsidRPr="00342765">
        <w:rPr>
          <w:rFonts w:cs="Arial"/>
        </w:rPr>
        <w:t xml:space="preserve"> / 20</w:t>
      </w:r>
      <w:r w:rsidR="00CA60D1">
        <w:rPr>
          <w:rFonts w:cs="Arial"/>
        </w:rPr>
        <w:t>20</w:t>
      </w:r>
    </w:p>
    <w:p w:rsidR="00FF0817" w:rsidRPr="00342765" w:rsidRDefault="00FF0817" w:rsidP="00342765">
      <w:pPr>
        <w:pStyle w:val="Listenabsatz"/>
        <w:numPr>
          <w:ilvl w:val="0"/>
          <w:numId w:val="21"/>
        </w:numPr>
        <w:suppressAutoHyphens w:val="0"/>
        <w:spacing w:line="240" w:lineRule="auto"/>
        <w:ind w:left="357" w:hanging="357"/>
        <w:rPr>
          <w:rFonts w:eastAsia="Times New Roman" w:cs="Arial"/>
          <w:b/>
          <w:bCs/>
          <w:kern w:val="0"/>
          <w:lang w:eastAsia="de-DE"/>
        </w:rPr>
      </w:pPr>
      <w:r w:rsidRPr="00342765">
        <w:rPr>
          <w:rFonts w:eastAsia="Times New Roman" w:cs="Arial"/>
          <w:b/>
          <w:bCs/>
          <w:kern w:val="0"/>
          <w:lang w:eastAsia="de-DE"/>
        </w:rPr>
        <w:t>Allgemeine Angaben zur einreichenden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7545"/>
      </w:tblGrid>
      <w:tr w:rsidR="00FF0817" w:rsidRPr="004F37BA" w:rsidTr="00D124D6">
        <w:trPr>
          <w:trHeight w:val="390"/>
          <w:tblHeader/>
        </w:trPr>
        <w:tc>
          <w:tcPr>
            <w:tcW w:w="1635" w:type="dxa"/>
            <w:shd w:val="clear" w:color="auto" w:fill="auto"/>
            <w:noWrap/>
            <w:hideMark/>
          </w:tcPr>
          <w:p w:rsidR="00FF0817" w:rsidRPr="004F37BA" w:rsidRDefault="00FF0817" w:rsidP="00D124D6">
            <w:pPr>
              <w:suppressAutoHyphens w:val="0"/>
              <w:spacing w:after="0" w:line="240" w:lineRule="auto"/>
              <w:rPr>
                <w:rFonts w:eastAsia="Times New Roman" w:cs="Arial"/>
                <w:kern w:val="0"/>
                <w:lang w:eastAsia="de-DE"/>
              </w:rPr>
            </w:pPr>
            <w:r w:rsidRPr="004F37BA">
              <w:rPr>
                <w:rFonts w:eastAsia="Times New Roman" w:cs="Arial"/>
                <w:kern w:val="0"/>
                <w:lang w:eastAsia="de-DE"/>
              </w:rPr>
              <w:t>Projektträger</w:t>
            </w:r>
          </w:p>
        </w:tc>
        <w:tc>
          <w:tcPr>
            <w:tcW w:w="7545" w:type="dxa"/>
            <w:shd w:val="clear" w:color="auto" w:fill="auto"/>
            <w:hideMark/>
          </w:tcPr>
          <w:p w:rsidR="00FF0817" w:rsidRPr="004F37BA" w:rsidRDefault="00726243" w:rsidP="00D124D6">
            <w:pPr>
              <w:rPr>
                <w:lang w:eastAsia="de-DE"/>
              </w:rPr>
            </w:pPr>
            <w:r w:rsidRPr="004F37BA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F37BA">
              <w:rPr>
                <w:lang w:eastAsia="de-DE"/>
              </w:rPr>
              <w:instrText xml:space="preserve"> FORMTEXT </w:instrText>
            </w:r>
            <w:r w:rsidRPr="004F37BA">
              <w:rPr>
                <w:lang w:eastAsia="de-DE"/>
              </w:rPr>
            </w:r>
            <w:r w:rsidRPr="004F37BA">
              <w:rPr>
                <w:lang w:eastAsia="de-DE"/>
              </w:rPr>
              <w:fldChar w:fldCharType="separate"/>
            </w:r>
            <w:bookmarkStart w:id="1" w:name="_GoBack"/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bookmarkEnd w:id="1"/>
            <w:r w:rsidRPr="004F37BA">
              <w:rPr>
                <w:lang w:eastAsia="de-DE"/>
              </w:rPr>
              <w:fldChar w:fldCharType="end"/>
            </w:r>
            <w:bookmarkEnd w:id="0"/>
          </w:p>
        </w:tc>
      </w:tr>
      <w:tr w:rsidR="00FF0817" w:rsidRPr="004F37BA" w:rsidTr="00D124D6">
        <w:trPr>
          <w:trHeight w:val="390"/>
          <w:tblHeader/>
        </w:trPr>
        <w:tc>
          <w:tcPr>
            <w:tcW w:w="1635" w:type="dxa"/>
            <w:shd w:val="clear" w:color="auto" w:fill="auto"/>
            <w:noWrap/>
            <w:hideMark/>
          </w:tcPr>
          <w:p w:rsidR="00FF0817" w:rsidRPr="004F37BA" w:rsidRDefault="00FF0817" w:rsidP="00D124D6">
            <w:pPr>
              <w:suppressAutoHyphens w:val="0"/>
              <w:spacing w:after="0" w:line="240" w:lineRule="auto"/>
              <w:rPr>
                <w:rFonts w:eastAsia="Times New Roman" w:cs="Arial"/>
                <w:kern w:val="0"/>
                <w:lang w:eastAsia="de-DE"/>
              </w:rPr>
            </w:pPr>
            <w:r w:rsidRPr="004F37BA">
              <w:rPr>
                <w:rFonts w:eastAsia="Times New Roman" w:cs="Arial"/>
                <w:kern w:val="0"/>
                <w:lang w:eastAsia="de-DE"/>
              </w:rPr>
              <w:t>Anschrift</w:t>
            </w:r>
          </w:p>
        </w:tc>
        <w:tc>
          <w:tcPr>
            <w:tcW w:w="7545" w:type="dxa"/>
            <w:shd w:val="clear" w:color="auto" w:fill="auto"/>
            <w:hideMark/>
          </w:tcPr>
          <w:p w:rsidR="00FF0817" w:rsidRPr="004F37BA" w:rsidRDefault="00726243" w:rsidP="00D124D6">
            <w:pPr>
              <w:rPr>
                <w:lang w:eastAsia="de-DE"/>
              </w:rPr>
            </w:pPr>
            <w:r w:rsidRPr="004F37BA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A">
              <w:rPr>
                <w:lang w:eastAsia="de-DE"/>
              </w:rPr>
              <w:instrText xml:space="preserve"> FORMTEXT </w:instrText>
            </w:r>
            <w:r w:rsidRPr="004F37BA">
              <w:rPr>
                <w:lang w:eastAsia="de-DE"/>
              </w:rPr>
            </w:r>
            <w:r w:rsidRPr="004F37BA">
              <w:rPr>
                <w:lang w:eastAsia="de-DE"/>
              </w:rPr>
              <w:fldChar w:fldCharType="separate"/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lang w:eastAsia="de-DE"/>
              </w:rPr>
              <w:fldChar w:fldCharType="end"/>
            </w:r>
          </w:p>
        </w:tc>
      </w:tr>
      <w:tr w:rsidR="00FF0817" w:rsidRPr="004F37BA" w:rsidTr="00D124D6">
        <w:trPr>
          <w:trHeight w:val="390"/>
          <w:tblHeader/>
        </w:trPr>
        <w:tc>
          <w:tcPr>
            <w:tcW w:w="1635" w:type="dxa"/>
            <w:shd w:val="clear" w:color="auto" w:fill="auto"/>
            <w:noWrap/>
            <w:hideMark/>
          </w:tcPr>
          <w:p w:rsidR="00FF0817" w:rsidRPr="004F37BA" w:rsidRDefault="00FF0817" w:rsidP="00D124D6">
            <w:pPr>
              <w:suppressAutoHyphens w:val="0"/>
              <w:spacing w:after="0" w:line="240" w:lineRule="auto"/>
              <w:rPr>
                <w:rFonts w:eastAsia="Times New Roman" w:cs="Arial"/>
                <w:kern w:val="0"/>
                <w:lang w:eastAsia="de-DE"/>
              </w:rPr>
            </w:pPr>
            <w:r w:rsidRPr="004F37BA">
              <w:rPr>
                <w:rFonts w:eastAsia="Times New Roman" w:cs="Arial"/>
                <w:kern w:val="0"/>
                <w:lang w:eastAsia="de-DE"/>
              </w:rPr>
              <w:t>PLZ</w:t>
            </w:r>
          </w:p>
        </w:tc>
        <w:tc>
          <w:tcPr>
            <w:tcW w:w="7545" w:type="dxa"/>
            <w:shd w:val="clear" w:color="auto" w:fill="auto"/>
            <w:hideMark/>
          </w:tcPr>
          <w:p w:rsidR="00FF0817" w:rsidRPr="004F37BA" w:rsidRDefault="00726243" w:rsidP="00D124D6">
            <w:pPr>
              <w:rPr>
                <w:lang w:eastAsia="de-DE"/>
              </w:rPr>
            </w:pPr>
            <w:r w:rsidRPr="004F37BA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A">
              <w:rPr>
                <w:lang w:eastAsia="de-DE"/>
              </w:rPr>
              <w:instrText xml:space="preserve"> FORMTEXT </w:instrText>
            </w:r>
            <w:r w:rsidRPr="004F37BA">
              <w:rPr>
                <w:lang w:eastAsia="de-DE"/>
              </w:rPr>
            </w:r>
            <w:r w:rsidRPr="004F37BA">
              <w:rPr>
                <w:lang w:eastAsia="de-DE"/>
              </w:rPr>
              <w:fldChar w:fldCharType="separate"/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lang w:eastAsia="de-DE"/>
              </w:rPr>
              <w:fldChar w:fldCharType="end"/>
            </w:r>
          </w:p>
        </w:tc>
      </w:tr>
      <w:tr w:rsidR="00FF0817" w:rsidRPr="004F37BA" w:rsidTr="00D124D6">
        <w:trPr>
          <w:trHeight w:val="390"/>
          <w:tblHeader/>
        </w:trPr>
        <w:tc>
          <w:tcPr>
            <w:tcW w:w="1635" w:type="dxa"/>
            <w:shd w:val="clear" w:color="auto" w:fill="auto"/>
            <w:noWrap/>
            <w:hideMark/>
          </w:tcPr>
          <w:p w:rsidR="00FF0817" w:rsidRPr="004F37BA" w:rsidRDefault="00FF0817" w:rsidP="00D124D6">
            <w:pPr>
              <w:suppressAutoHyphens w:val="0"/>
              <w:spacing w:after="0" w:line="240" w:lineRule="auto"/>
              <w:rPr>
                <w:rFonts w:eastAsia="Times New Roman" w:cs="Arial"/>
                <w:kern w:val="0"/>
                <w:lang w:eastAsia="de-DE"/>
              </w:rPr>
            </w:pPr>
            <w:r w:rsidRPr="004F37BA">
              <w:rPr>
                <w:rFonts w:eastAsia="Times New Roman" w:cs="Arial"/>
                <w:kern w:val="0"/>
                <w:lang w:eastAsia="de-DE"/>
              </w:rPr>
              <w:t>Ort</w:t>
            </w:r>
          </w:p>
        </w:tc>
        <w:tc>
          <w:tcPr>
            <w:tcW w:w="7545" w:type="dxa"/>
            <w:shd w:val="clear" w:color="auto" w:fill="auto"/>
            <w:hideMark/>
          </w:tcPr>
          <w:p w:rsidR="00FF0817" w:rsidRPr="004F37BA" w:rsidRDefault="00726243" w:rsidP="00D124D6">
            <w:pPr>
              <w:rPr>
                <w:lang w:eastAsia="de-DE"/>
              </w:rPr>
            </w:pPr>
            <w:r w:rsidRPr="004F37BA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A">
              <w:rPr>
                <w:lang w:eastAsia="de-DE"/>
              </w:rPr>
              <w:instrText xml:space="preserve"> FORMTEXT </w:instrText>
            </w:r>
            <w:r w:rsidRPr="004F37BA">
              <w:rPr>
                <w:lang w:eastAsia="de-DE"/>
              </w:rPr>
            </w:r>
            <w:r w:rsidRPr="004F37BA">
              <w:rPr>
                <w:lang w:eastAsia="de-DE"/>
              </w:rPr>
              <w:fldChar w:fldCharType="separate"/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lang w:eastAsia="de-DE"/>
              </w:rPr>
              <w:fldChar w:fldCharType="end"/>
            </w:r>
          </w:p>
        </w:tc>
      </w:tr>
      <w:tr w:rsidR="00FF0817" w:rsidRPr="004F37BA" w:rsidTr="00D124D6">
        <w:trPr>
          <w:trHeight w:val="390"/>
          <w:tblHeader/>
        </w:trPr>
        <w:tc>
          <w:tcPr>
            <w:tcW w:w="1635" w:type="dxa"/>
            <w:shd w:val="clear" w:color="auto" w:fill="auto"/>
            <w:noWrap/>
            <w:hideMark/>
          </w:tcPr>
          <w:p w:rsidR="00FF0817" w:rsidRPr="004F37BA" w:rsidRDefault="00FF0817" w:rsidP="00D124D6">
            <w:pPr>
              <w:suppressAutoHyphens w:val="0"/>
              <w:spacing w:after="0" w:line="240" w:lineRule="auto"/>
              <w:rPr>
                <w:rFonts w:eastAsia="Times New Roman" w:cs="Arial"/>
                <w:kern w:val="0"/>
                <w:lang w:eastAsia="de-DE"/>
              </w:rPr>
            </w:pPr>
            <w:r w:rsidRPr="004F37BA">
              <w:rPr>
                <w:rFonts w:eastAsia="Times New Roman" w:cs="Arial"/>
                <w:kern w:val="0"/>
                <w:lang w:eastAsia="de-DE"/>
              </w:rPr>
              <w:t>Telefon</w:t>
            </w:r>
          </w:p>
        </w:tc>
        <w:tc>
          <w:tcPr>
            <w:tcW w:w="7545" w:type="dxa"/>
            <w:shd w:val="clear" w:color="auto" w:fill="auto"/>
            <w:hideMark/>
          </w:tcPr>
          <w:p w:rsidR="00FF0817" w:rsidRPr="004F37BA" w:rsidRDefault="00726243" w:rsidP="00D124D6">
            <w:pPr>
              <w:rPr>
                <w:lang w:eastAsia="de-DE"/>
              </w:rPr>
            </w:pPr>
            <w:r w:rsidRPr="004F37BA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A">
              <w:rPr>
                <w:lang w:eastAsia="de-DE"/>
              </w:rPr>
              <w:instrText xml:space="preserve"> FORMTEXT </w:instrText>
            </w:r>
            <w:r w:rsidRPr="004F37BA">
              <w:rPr>
                <w:lang w:eastAsia="de-DE"/>
              </w:rPr>
            </w:r>
            <w:r w:rsidRPr="004F37BA">
              <w:rPr>
                <w:lang w:eastAsia="de-DE"/>
              </w:rPr>
              <w:fldChar w:fldCharType="separate"/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lang w:eastAsia="de-DE"/>
              </w:rPr>
              <w:fldChar w:fldCharType="end"/>
            </w:r>
          </w:p>
        </w:tc>
      </w:tr>
      <w:tr w:rsidR="00FF0817" w:rsidRPr="004F37BA" w:rsidTr="00D124D6">
        <w:trPr>
          <w:trHeight w:val="390"/>
          <w:tblHeader/>
        </w:trPr>
        <w:tc>
          <w:tcPr>
            <w:tcW w:w="1635" w:type="dxa"/>
            <w:shd w:val="clear" w:color="auto" w:fill="auto"/>
            <w:noWrap/>
            <w:hideMark/>
          </w:tcPr>
          <w:p w:rsidR="00FF0817" w:rsidRPr="004F37BA" w:rsidRDefault="00FF0817" w:rsidP="00D124D6">
            <w:pPr>
              <w:suppressAutoHyphens w:val="0"/>
              <w:spacing w:after="0" w:line="240" w:lineRule="auto"/>
              <w:rPr>
                <w:rFonts w:eastAsia="Times New Roman" w:cs="Arial"/>
                <w:kern w:val="0"/>
                <w:lang w:eastAsia="de-DE"/>
              </w:rPr>
            </w:pPr>
            <w:r w:rsidRPr="004F37BA">
              <w:rPr>
                <w:rFonts w:eastAsia="Times New Roman" w:cs="Arial"/>
                <w:kern w:val="0"/>
                <w:lang w:eastAsia="de-DE"/>
              </w:rPr>
              <w:t>E-Mail</w:t>
            </w:r>
          </w:p>
        </w:tc>
        <w:tc>
          <w:tcPr>
            <w:tcW w:w="7545" w:type="dxa"/>
            <w:shd w:val="clear" w:color="auto" w:fill="auto"/>
            <w:hideMark/>
          </w:tcPr>
          <w:p w:rsidR="00FF0817" w:rsidRPr="004F37BA" w:rsidRDefault="00726243" w:rsidP="00D124D6">
            <w:pPr>
              <w:rPr>
                <w:lang w:eastAsia="de-DE"/>
              </w:rPr>
            </w:pPr>
            <w:r w:rsidRPr="004F37BA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A">
              <w:rPr>
                <w:lang w:eastAsia="de-DE"/>
              </w:rPr>
              <w:instrText xml:space="preserve"> FORMTEXT </w:instrText>
            </w:r>
            <w:r w:rsidRPr="004F37BA">
              <w:rPr>
                <w:lang w:eastAsia="de-DE"/>
              </w:rPr>
            </w:r>
            <w:r w:rsidRPr="004F37BA">
              <w:rPr>
                <w:lang w:eastAsia="de-DE"/>
              </w:rPr>
              <w:fldChar w:fldCharType="separate"/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lang w:eastAsia="de-DE"/>
              </w:rPr>
              <w:fldChar w:fldCharType="end"/>
            </w:r>
          </w:p>
        </w:tc>
      </w:tr>
      <w:tr w:rsidR="00FF0817" w:rsidRPr="004F37BA" w:rsidTr="00D124D6">
        <w:trPr>
          <w:trHeight w:val="390"/>
          <w:tblHeader/>
        </w:trPr>
        <w:tc>
          <w:tcPr>
            <w:tcW w:w="1635" w:type="dxa"/>
            <w:shd w:val="clear" w:color="auto" w:fill="auto"/>
            <w:noWrap/>
            <w:hideMark/>
          </w:tcPr>
          <w:p w:rsidR="00FF0817" w:rsidRPr="004F37BA" w:rsidRDefault="00FF0817" w:rsidP="00D124D6">
            <w:pPr>
              <w:suppressAutoHyphens w:val="0"/>
              <w:spacing w:after="0" w:line="240" w:lineRule="auto"/>
              <w:rPr>
                <w:rFonts w:eastAsia="Times New Roman" w:cs="Arial"/>
                <w:kern w:val="0"/>
                <w:lang w:eastAsia="de-DE"/>
              </w:rPr>
            </w:pPr>
            <w:r w:rsidRPr="004F37BA">
              <w:rPr>
                <w:rFonts w:eastAsia="Times New Roman" w:cs="Arial"/>
                <w:kern w:val="0"/>
                <w:lang w:eastAsia="de-DE"/>
              </w:rPr>
              <w:t>Kontaktperson</w:t>
            </w:r>
          </w:p>
        </w:tc>
        <w:tc>
          <w:tcPr>
            <w:tcW w:w="7545" w:type="dxa"/>
            <w:shd w:val="clear" w:color="auto" w:fill="auto"/>
            <w:hideMark/>
          </w:tcPr>
          <w:p w:rsidR="00FF0817" w:rsidRPr="004F37BA" w:rsidRDefault="00726243" w:rsidP="00D124D6">
            <w:pPr>
              <w:rPr>
                <w:lang w:eastAsia="de-DE"/>
              </w:rPr>
            </w:pPr>
            <w:r w:rsidRPr="004F37BA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7BA">
              <w:rPr>
                <w:lang w:eastAsia="de-DE"/>
              </w:rPr>
              <w:instrText xml:space="preserve"> FORMTEXT </w:instrText>
            </w:r>
            <w:r w:rsidRPr="004F37BA">
              <w:rPr>
                <w:lang w:eastAsia="de-DE"/>
              </w:rPr>
            </w:r>
            <w:r w:rsidRPr="004F37BA">
              <w:rPr>
                <w:lang w:eastAsia="de-DE"/>
              </w:rPr>
              <w:fldChar w:fldCharType="separate"/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noProof/>
                <w:lang w:eastAsia="de-DE"/>
              </w:rPr>
              <w:t> </w:t>
            </w:r>
            <w:r w:rsidRPr="004F37BA"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rFonts w:cs="Arial"/>
          <w:lang w:eastAsia="de-DE"/>
        </w:rPr>
      </w:pPr>
      <w:r w:rsidRPr="00342765">
        <w:rPr>
          <w:rFonts w:cs="Arial"/>
          <w:lang w:eastAsia="de-DE"/>
        </w:rPr>
        <w:t>Bitte stellen Sie Ihre Organisation kurz vor: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rFonts w:eastAsia="Times New Roman" w:cs="Arial"/>
                <w:b/>
                <w:kern w:val="0"/>
                <w:sz w:val="20"/>
                <w:szCs w:val="20"/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Über welche Erfahrung in der Beantragung, Verwaltung und Abrechnung von ESF-Mitteln bzw. Zuwendungen verfügen Sie?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rFonts w:eastAsia="Times New Roman" w:cs="Arial"/>
                <w:kern w:val="0"/>
                <w:sz w:val="20"/>
                <w:szCs w:val="20"/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Verfügen Sie über Erfahrungen in der Umsetzung inhaltlich vergleichbarer Projekte gemäß der Bekanntmachung zum Interessenbekundungsverfahren Internationale Weiterbildungs</w:t>
      </w:r>
      <w:r w:rsidR="00726243">
        <w:rPr>
          <w:lang w:eastAsia="de-DE"/>
        </w:rPr>
        <w:softHyphen/>
      </w:r>
      <w:r w:rsidRPr="00342765">
        <w:rPr>
          <w:lang w:eastAsia="de-DE"/>
        </w:rPr>
        <w:t>maßnahmen? Bitte stellen Sie die entsprechenden Referenzprojekte kurz vor: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rFonts w:eastAsia="Times New Roman" w:cs="Arial"/>
                <w:kern w:val="0"/>
                <w:sz w:val="20"/>
                <w:szCs w:val="20"/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 xml:space="preserve">Bitte beschreiben Sie die vorhandenen fachlichen Eignungen und praktischen Erfahrungen des zur Umsetzung des Projekts geplanten Personals: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rFonts w:eastAsia="Times New Roman" w:cs="Arial"/>
                <w:kern w:val="0"/>
                <w:sz w:val="20"/>
                <w:szCs w:val="20"/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Inwiefern stehen diese personellen Ressourcen bereits zur Verfügung?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rFonts w:eastAsia="Times New Roman" w:cs="Arial"/>
                <w:kern w:val="0"/>
                <w:sz w:val="20"/>
                <w:szCs w:val="20"/>
                <w:lang w:eastAsia="de-DE"/>
              </w:rPr>
            </w:pPr>
            <w:r>
              <w:rPr>
                <w:lang w:eastAsia="de-D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 xml:space="preserve">Wo </w:t>
      </w:r>
      <w:r w:rsidR="00342765">
        <w:rPr>
          <w:lang w:eastAsia="de-DE"/>
        </w:rPr>
        <w:t>s</w:t>
      </w:r>
      <w:r w:rsidRPr="00342765">
        <w:rPr>
          <w:lang w:eastAsia="de-DE"/>
        </w:rPr>
        <w:t>oll das Projekt angesiedelt sein? Welche sachlichen und räumlichen Ressourcen stehen zur Verfügung?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Welche Nachweise und Zertifizierungen zur Qualitätssicherung Ihrer Arbeit liegen vor und sind gültig: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rFonts w:eastAsia="Times New Roman" w:cs="Arial"/>
                <w:kern w:val="0"/>
                <w:sz w:val="20"/>
                <w:szCs w:val="20"/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pStyle w:val="Listenabsatz"/>
        <w:numPr>
          <w:ilvl w:val="0"/>
          <w:numId w:val="21"/>
        </w:numPr>
        <w:suppressAutoHyphens w:val="0"/>
        <w:spacing w:line="240" w:lineRule="auto"/>
        <w:ind w:left="357" w:hanging="357"/>
        <w:rPr>
          <w:rFonts w:eastAsia="Times New Roman" w:cs="Arial"/>
          <w:b/>
          <w:kern w:val="0"/>
          <w:lang w:eastAsia="de-DE"/>
        </w:rPr>
      </w:pPr>
      <w:r w:rsidRPr="00342765">
        <w:rPr>
          <w:rFonts w:eastAsia="Times New Roman" w:cs="Arial"/>
          <w:b/>
          <w:bCs/>
          <w:kern w:val="0"/>
          <w:lang w:eastAsia="de-DE"/>
        </w:rPr>
        <w:t>Allgemeine</w:t>
      </w:r>
      <w:r w:rsidRPr="00342765">
        <w:rPr>
          <w:rFonts w:eastAsia="Times New Roman" w:cs="Arial"/>
          <w:b/>
          <w:kern w:val="0"/>
          <w:lang w:eastAsia="de-DE"/>
        </w:rPr>
        <w:t xml:space="preserve"> Angaben zum Projektkonzept</w:t>
      </w:r>
    </w:p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Geplante Projektbezeichnung: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rFonts w:eastAsia="Times New Roman" w:cs="Arial"/>
                <w:b/>
                <w:kern w:val="0"/>
                <w:sz w:val="20"/>
                <w:szCs w:val="20"/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Projektdauer und -kosten: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402"/>
        <w:gridCol w:w="2533"/>
        <w:gridCol w:w="2469"/>
      </w:tblGrid>
      <w:tr w:rsidR="00FF0817" w:rsidRPr="00342765" w:rsidTr="00342765">
        <w:trPr>
          <w:trHeight w:val="437"/>
        </w:trPr>
        <w:tc>
          <w:tcPr>
            <w:tcW w:w="1817" w:type="dxa"/>
            <w:shd w:val="clear" w:color="auto" w:fill="auto"/>
            <w:vAlign w:val="center"/>
          </w:tcPr>
          <w:p w:rsidR="00FF0817" w:rsidRPr="00342765" w:rsidRDefault="00FF0817" w:rsidP="00726243">
            <w:pPr>
              <w:rPr>
                <w:lang w:eastAsia="de-DE"/>
              </w:rPr>
            </w:pPr>
            <w:r w:rsidRPr="00342765">
              <w:rPr>
                <w:lang w:eastAsia="de-DE"/>
              </w:rPr>
              <w:t>Projektstart: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F0817" w:rsidRPr="00342765" w:rsidRDefault="00FF0817" w:rsidP="00726243">
            <w:pPr>
              <w:rPr>
                <w:lang w:eastAsia="de-DE"/>
              </w:rPr>
            </w:pPr>
            <w:r w:rsidRPr="00342765">
              <w:rPr>
                <w:lang w:eastAsia="de-DE"/>
              </w:rPr>
              <w:t>Projektende: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FF0817" w:rsidRPr="00342765" w:rsidTr="00342765">
        <w:trPr>
          <w:trHeight w:val="564"/>
        </w:trPr>
        <w:tc>
          <w:tcPr>
            <w:tcW w:w="9221" w:type="dxa"/>
            <w:gridSpan w:val="4"/>
            <w:shd w:val="clear" w:color="auto" w:fill="auto"/>
            <w:vAlign w:val="center"/>
          </w:tcPr>
          <w:p w:rsidR="00FF0817" w:rsidRPr="00342765" w:rsidRDefault="00FF0817" w:rsidP="00342765">
            <w:pPr>
              <w:rPr>
                <w:lang w:eastAsia="de-DE"/>
              </w:rPr>
            </w:pPr>
            <w:r w:rsidRPr="00342765">
              <w:rPr>
                <w:lang w:eastAsia="de-DE"/>
              </w:rPr>
              <w:t>Der Starttermin des Proj</w:t>
            </w:r>
            <w:r w:rsidR="00FB6457">
              <w:rPr>
                <w:lang w:eastAsia="de-DE"/>
              </w:rPr>
              <w:t>ekts muss im Jahr 201</w:t>
            </w:r>
            <w:r w:rsidR="00CA60D1">
              <w:rPr>
                <w:lang w:eastAsia="de-DE"/>
              </w:rPr>
              <w:t>9</w:t>
            </w:r>
            <w:r w:rsidR="00FB6457">
              <w:rPr>
                <w:lang w:eastAsia="de-DE"/>
              </w:rPr>
              <w:t xml:space="preserve"> (ab 01.0</w:t>
            </w:r>
            <w:r w:rsidR="00CA60D1">
              <w:rPr>
                <w:lang w:eastAsia="de-DE"/>
              </w:rPr>
              <w:t>1</w:t>
            </w:r>
            <w:r w:rsidRPr="00342765">
              <w:rPr>
                <w:lang w:eastAsia="de-DE"/>
              </w:rPr>
              <w:t>.201</w:t>
            </w:r>
            <w:r w:rsidR="00CA60D1">
              <w:rPr>
                <w:lang w:eastAsia="de-DE"/>
              </w:rPr>
              <w:t>9</w:t>
            </w:r>
            <w:r w:rsidRPr="00342765">
              <w:rPr>
                <w:lang w:eastAsia="de-DE"/>
              </w:rPr>
              <w:t>) liegen. Die maximal mögliche Laufzeit ist auf den 31.12.20</w:t>
            </w:r>
            <w:r w:rsidR="00CA60D1">
              <w:rPr>
                <w:lang w:eastAsia="de-DE"/>
              </w:rPr>
              <w:t>20</w:t>
            </w:r>
            <w:r w:rsidRPr="00342765">
              <w:rPr>
                <w:lang w:eastAsia="de-DE"/>
              </w:rPr>
              <w:t xml:space="preserve"> begrenzt. Projekte mit längerer Laufzeit können nicht berücksichtigt werden.</w:t>
            </w:r>
          </w:p>
        </w:tc>
      </w:tr>
      <w:tr w:rsidR="00FF0817" w:rsidRPr="00342765" w:rsidTr="00D124D6">
        <w:trPr>
          <w:trHeight w:val="480"/>
        </w:trPr>
        <w:tc>
          <w:tcPr>
            <w:tcW w:w="6752" w:type="dxa"/>
            <w:gridSpan w:val="3"/>
            <w:shd w:val="clear" w:color="auto" w:fill="auto"/>
          </w:tcPr>
          <w:p w:rsidR="00FF0817" w:rsidRPr="00342765" w:rsidRDefault="00726243" w:rsidP="00D124D6">
            <w:pPr>
              <w:rPr>
                <w:lang w:eastAsia="de-DE"/>
              </w:rPr>
            </w:pPr>
            <w:r>
              <w:rPr>
                <w:lang w:eastAsia="de-DE"/>
              </w:rPr>
              <w:t>Anzahl Teilnehmer*</w:t>
            </w:r>
            <w:r w:rsidR="00FF0817" w:rsidRPr="00342765">
              <w:rPr>
                <w:lang w:eastAsia="de-DE"/>
              </w:rPr>
              <w:t>innen (Vorgabe aus der Bekanntmachung beachten):</w:t>
            </w:r>
          </w:p>
        </w:tc>
        <w:tc>
          <w:tcPr>
            <w:tcW w:w="2469" w:type="dxa"/>
            <w:shd w:val="clear" w:color="auto" w:fill="auto"/>
          </w:tcPr>
          <w:p w:rsidR="00FF0817" w:rsidRPr="00342765" w:rsidRDefault="00726243" w:rsidP="00D124D6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FF0817" w:rsidRPr="00342765" w:rsidTr="00D124D6">
        <w:trPr>
          <w:trHeight w:val="480"/>
        </w:trPr>
        <w:tc>
          <w:tcPr>
            <w:tcW w:w="6752" w:type="dxa"/>
            <w:gridSpan w:val="3"/>
            <w:shd w:val="clear" w:color="auto" w:fill="auto"/>
          </w:tcPr>
          <w:p w:rsidR="00FF0817" w:rsidRPr="00342765" w:rsidRDefault="00FF0817" w:rsidP="00D124D6">
            <w:pPr>
              <w:rPr>
                <w:lang w:eastAsia="de-DE"/>
              </w:rPr>
            </w:pPr>
            <w:r w:rsidRPr="00342765">
              <w:rPr>
                <w:lang w:eastAsia="de-DE"/>
              </w:rPr>
              <w:t>Qualifizierungsstunden pro Teilnehmer/in:</w:t>
            </w:r>
          </w:p>
        </w:tc>
        <w:tc>
          <w:tcPr>
            <w:tcW w:w="2469" w:type="dxa"/>
            <w:shd w:val="clear" w:color="auto" w:fill="auto"/>
          </w:tcPr>
          <w:p w:rsidR="00FF0817" w:rsidRPr="00342765" w:rsidRDefault="00726243" w:rsidP="00D124D6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FF0817" w:rsidRPr="00342765" w:rsidTr="00D124D6">
        <w:trPr>
          <w:trHeight w:val="480"/>
        </w:trPr>
        <w:tc>
          <w:tcPr>
            <w:tcW w:w="6752" w:type="dxa"/>
            <w:gridSpan w:val="3"/>
            <w:shd w:val="clear" w:color="auto" w:fill="auto"/>
          </w:tcPr>
          <w:p w:rsidR="00FF0817" w:rsidRPr="00342765" w:rsidRDefault="00FF0817" w:rsidP="00D124D6">
            <w:pPr>
              <w:rPr>
                <w:lang w:eastAsia="de-DE"/>
              </w:rPr>
            </w:pPr>
            <w:r w:rsidRPr="00342765">
              <w:rPr>
                <w:lang w:eastAsia="de-DE"/>
              </w:rPr>
              <w:t>Praktikumsstunden pro Teilnehmer/in:</w:t>
            </w:r>
          </w:p>
        </w:tc>
        <w:tc>
          <w:tcPr>
            <w:tcW w:w="2469" w:type="dxa"/>
            <w:shd w:val="clear" w:color="auto" w:fill="auto"/>
          </w:tcPr>
          <w:p w:rsidR="00FF0817" w:rsidRPr="00342765" w:rsidRDefault="00726243" w:rsidP="00D124D6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FF0817" w:rsidRPr="00342765" w:rsidTr="00D124D6">
        <w:trPr>
          <w:trHeight w:val="480"/>
        </w:trPr>
        <w:tc>
          <w:tcPr>
            <w:tcW w:w="6752" w:type="dxa"/>
            <w:gridSpan w:val="3"/>
            <w:shd w:val="clear" w:color="auto" w:fill="auto"/>
          </w:tcPr>
          <w:p w:rsidR="00FF0817" w:rsidRPr="00342765" w:rsidRDefault="00FF0817" w:rsidP="00D124D6">
            <w:pPr>
              <w:rPr>
                <w:lang w:eastAsia="de-DE"/>
              </w:rPr>
            </w:pPr>
            <w:r w:rsidRPr="00342765">
              <w:rPr>
                <w:lang w:eastAsia="de-DE"/>
              </w:rPr>
              <w:t>Gesamtstunden pro Teilnehmer/in:</w:t>
            </w:r>
          </w:p>
        </w:tc>
        <w:tc>
          <w:tcPr>
            <w:tcW w:w="2469" w:type="dxa"/>
            <w:shd w:val="clear" w:color="auto" w:fill="auto"/>
          </w:tcPr>
          <w:p w:rsidR="00FF0817" w:rsidRPr="00342765" w:rsidRDefault="00726243" w:rsidP="00D124D6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FF0817" w:rsidRPr="00342765" w:rsidTr="00D124D6">
        <w:trPr>
          <w:trHeight w:val="480"/>
        </w:trPr>
        <w:tc>
          <w:tcPr>
            <w:tcW w:w="6752" w:type="dxa"/>
            <w:gridSpan w:val="3"/>
            <w:shd w:val="clear" w:color="auto" w:fill="auto"/>
          </w:tcPr>
          <w:p w:rsidR="00FF0817" w:rsidRPr="00342765" w:rsidRDefault="00FF0817" w:rsidP="00D124D6">
            <w:pPr>
              <w:rPr>
                <w:lang w:eastAsia="de-DE"/>
              </w:rPr>
            </w:pPr>
            <w:r w:rsidRPr="00342765">
              <w:rPr>
                <w:lang w:eastAsia="de-DE"/>
              </w:rPr>
              <w:t>Stundenzahl gesamt alle Teilnehmer/innen:</w:t>
            </w:r>
          </w:p>
        </w:tc>
        <w:tc>
          <w:tcPr>
            <w:tcW w:w="2469" w:type="dxa"/>
            <w:shd w:val="clear" w:color="auto" w:fill="auto"/>
          </w:tcPr>
          <w:p w:rsidR="00FF0817" w:rsidRPr="00342765" w:rsidRDefault="00726243" w:rsidP="00D124D6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FF0817" w:rsidRPr="00342765" w:rsidTr="00D124D6">
        <w:trPr>
          <w:trHeight w:val="480"/>
        </w:trPr>
        <w:tc>
          <w:tcPr>
            <w:tcW w:w="6752" w:type="dxa"/>
            <w:gridSpan w:val="3"/>
            <w:shd w:val="clear" w:color="auto" w:fill="auto"/>
          </w:tcPr>
          <w:p w:rsidR="00FF0817" w:rsidRPr="00342765" w:rsidRDefault="00FF0817" w:rsidP="00D124D6">
            <w:pPr>
              <w:rPr>
                <w:lang w:eastAsia="de-DE"/>
              </w:rPr>
            </w:pPr>
            <w:r w:rsidRPr="00342765">
              <w:rPr>
                <w:lang w:eastAsia="de-DE"/>
              </w:rPr>
              <w:t>Gesamtstunden alle Teilnehmer/innen im Jahr 201</w:t>
            </w:r>
            <w:r w:rsidR="00CA60D1">
              <w:rPr>
                <w:lang w:eastAsia="de-DE"/>
              </w:rPr>
              <w:t>9</w:t>
            </w:r>
            <w:r w:rsidRPr="00342765">
              <w:rPr>
                <w:lang w:eastAsia="de-DE"/>
              </w:rPr>
              <w:t>:</w:t>
            </w:r>
          </w:p>
        </w:tc>
        <w:tc>
          <w:tcPr>
            <w:tcW w:w="2469" w:type="dxa"/>
            <w:shd w:val="clear" w:color="auto" w:fill="auto"/>
          </w:tcPr>
          <w:p w:rsidR="00FF0817" w:rsidRPr="00342765" w:rsidRDefault="00726243" w:rsidP="00D124D6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FF0817" w:rsidRPr="00342765" w:rsidTr="00D124D6">
        <w:trPr>
          <w:trHeight w:val="480"/>
        </w:trPr>
        <w:tc>
          <w:tcPr>
            <w:tcW w:w="6752" w:type="dxa"/>
            <w:gridSpan w:val="3"/>
            <w:shd w:val="clear" w:color="auto" w:fill="auto"/>
          </w:tcPr>
          <w:p w:rsidR="00FF0817" w:rsidRPr="00342765" w:rsidRDefault="00FF0817" w:rsidP="00D124D6">
            <w:pPr>
              <w:rPr>
                <w:lang w:eastAsia="de-DE"/>
              </w:rPr>
            </w:pPr>
            <w:r w:rsidRPr="00342765">
              <w:rPr>
                <w:lang w:eastAsia="de-DE"/>
              </w:rPr>
              <w:t>Gesamtstunden alle Teilnehmer/innen im Jahr 20</w:t>
            </w:r>
            <w:r w:rsidR="00CA60D1">
              <w:rPr>
                <w:lang w:eastAsia="de-DE"/>
              </w:rPr>
              <w:t>20</w:t>
            </w:r>
            <w:r w:rsidRPr="00342765">
              <w:rPr>
                <w:lang w:eastAsia="de-DE"/>
              </w:rPr>
              <w:t>:</w:t>
            </w:r>
          </w:p>
        </w:tc>
        <w:tc>
          <w:tcPr>
            <w:tcW w:w="2469" w:type="dxa"/>
            <w:shd w:val="clear" w:color="auto" w:fill="auto"/>
          </w:tcPr>
          <w:p w:rsidR="00FF0817" w:rsidRPr="00342765" w:rsidRDefault="00726243" w:rsidP="00D124D6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FF0817" w:rsidRPr="00342765" w:rsidTr="00342765">
        <w:trPr>
          <w:trHeight w:val="480"/>
        </w:trPr>
        <w:tc>
          <w:tcPr>
            <w:tcW w:w="1817" w:type="dxa"/>
            <w:shd w:val="clear" w:color="auto" w:fill="auto"/>
            <w:vAlign w:val="center"/>
          </w:tcPr>
          <w:p w:rsidR="00FF0817" w:rsidRPr="00726243" w:rsidRDefault="00FF0817" w:rsidP="00342765">
            <w:pPr>
              <w:rPr>
                <w:b/>
                <w:lang w:eastAsia="de-DE"/>
              </w:rPr>
            </w:pPr>
            <w:r w:rsidRPr="00726243">
              <w:rPr>
                <w:b/>
                <w:lang w:eastAsia="de-DE"/>
              </w:rPr>
              <w:t>Kosten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FF0817" w:rsidRPr="00726243" w:rsidRDefault="00FF0817" w:rsidP="00342765">
            <w:pPr>
              <w:rPr>
                <w:b/>
                <w:lang w:eastAsia="de-DE"/>
              </w:rPr>
            </w:pPr>
            <w:r w:rsidRPr="00726243">
              <w:rPr>
                <w:b/>
                <w:lang w:eastAsia="de-DE"/>
              </w:rPr>
              <w:t>201</w:t>
            </w:r>
            <w:r w:rsidR="00CA60D1">
              <w:rPr>
                <w:b/>
                <w:lang w:eastAsia="de-DE"/>
              </w:rPr>
              <w:t>9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F0817" w:rsidRPr="00726243" w:rsidRDefault="00FF0817" w:rsidP="00342765">
            <w:pPr>
              <w:rPr>
                <w:b/>
                <w:lang w:eastAsia="de-DE"/>
              </w:rPr>
            </w:pPr>
            <w:r w:rsidRPr="00726243">
              <w:rPr>
                <w:b/>
                <w:lang w:eastAsia="de-DE"/>
              </w:rPr>
              <w:t>20</w:t>
            </w:r>
            <w:r w:rsidR="00CA60D1">
              <w:rPr>
                <w:b/>
                <w:lang w:eastAsia="de-DE"/>
              </w:rPr>
              <w:t>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F0817" w:rsidRPr="00726243" w:rsidRDefault="00FF0817" w:rsidP="00342765">
            <w:pPr>
              <w:rPr>
                <w:b/>
                <w:lang w:eastAsia="de-DE"/>
              </w:rPr>
            </w:pPr>
            <w:r w:rsidRPr="00726243">
              <w:rPr>
                <w:b/>
                <w:lang w:eastAsia="de-DE"/>
              </w:rPr>
              <w:t>Gesamt</w:t>
            </w:r>
          </w:p>
        </w:tc>
      </w:tr>
      <w:tr w:rsidR="00FF0817" w:rsidRPr="00342765" w:rsidTr="00342765">
        <w:trPr>
          <w:trHeight w:val="416"/>
        </w:trPr>
        <w:tc>
          <w:tcPr>
            <w:tcW w:w="1817" w:type="dxa"/>
            <w:shd w:val="clear" w:color="auto" w:fill="auto"/>
            <w:vAlign w:val="center"/>
          </w:tcPr>
          <w:p w:rsidR="00FF0817" w:rsidRPr="00726243" w:rsidRDefault="00FF0817" w:rsidP="00342765">
            <w:pPr>
              <w:rPr>
                <w:b/>
                <w:lang w:eastAsia="de-DE"/>
              </w:rPr>
            </w:pPr>
            <w:r w:rsidRPr="00726243">
              <w:rPr>
                <w:b/>
                <w:lang w:eastAsia="de-DE"/>
              </w:rPr>
              <w:t>Fördersumme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pStyle w:val="Listenabsatz"/>
        <w:numPr>
          <w:ilvl w:val="0"/>
          <w:numId w:val="21"/>
        </w:numPr>
        <w:suppressAutoHyphens w:val="0"/>
        <w:spacing w:line="240" w:lineRule="auto"/>
        <w:ind w:left="357" w:hanging="357"/>
        <w:rPr>
          <w:rFonts w:eastAsia="Times New Roman" w:cs="Arial"/>
          <w:b/>
          <w:kern w:val="0"/>
          <w:lang w:eastAsia="de-DE"/>
        </w:rPr>
      </w:pPr>
      <w:r w:rsidRPr="00342765">
        <w:rPr>
          <w:rFonts w:eastAsia="Times New Roman" w:cs="Arial"/>
          <w:b/>
          <w:bCs/>
          <w:kern w:val="0"/>
          <w:lang w:eastAsia="de-DE"/>
        </w:rPr>
        <w:t>Inhaltliche</w:t>
      </w:r>
      <w:r w:rsidRPr="00342765">
        <w:rPr>
          <w:rFonts w:eastAsia="Times New Roman" w:cs="Arial"/>
          <w:b/>
          <w:kern w:val="0"/>
          <w:lang w:eastAsia="de-DE"/>
        </w:rPr>
        <w:t xml:space="preserve"> Angaben zum Projekt</w:t>
      </w:r>
    </w:p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Darstellung der Projektziele: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Darstellung der Projektinhalte (insbesondere auch in Bezug auf die Qualifizierungsinhalte):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Darstellung der fachbezogenen Kompetenz im Hinblick auf die Qualifizierungsinhalte des ausgewählten Projekttyps, der einzusetzenden Methoden und Instrumente: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Darstellung der Erfahrungen in der Vermittlung europäischer fachbezogener Inhalte in Weiterbildungen sowie in den Bereichen Sprach- und interkulturelle Kompetenzen: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 xml:space="preserve">Beschreibung der Zielgruppe von IWB. Welche Erfahrungen bestehen im Umgang mit der Zielgruppe und wie wird der Zugang der Zielgruppe zum Projekt gewährleistet: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Darstellung der Kooperationen mit Bildungsträgern, Unternehmen und sonstigen Organisationen im Inland sowie im Ausland (die Organisationen sind konkret zu benennen, insbesondere welche Aufgaben ihnen im Rahmen der Projektumsetzung zukommen):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Angaben zum Auslandspraktikum (z. B. Einsatzländer und -orte, Dauer, Arbeitsinhalte, Unterkunft der Teilnehmer/innen; Vor-Ort-Betreuung):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 xml:space="preserve">Angaben zum Inlandspraktikum (z. B. Kooperationsbetriebe, Dauer, Arbeitsinhalte, Betreuung):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Darstell</w:t>
      </w:r>
      <w:r w:rsidR="00342765">
        <w:rPr>
          <w:lang w:eastAsia="de-DE"/>
        </w:rPr>
        <w:t>u</w:t>
      </w:r>
      <w:r w:rsidRPr="00342765">
        <w:rPr>
          <w:lang w:eastAsia="de-DE"/>
        </w:rPr>
        <w:t>ng des Konzepts zur Akquise der Teilnehmer/innen: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Darstellung des arbeitsmarktpolitischen Beitrags des Projekts entsprechend der im ESF-OP Berlin dargelegten Bedarfslage: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lastRenderedPageBreak/>
        <w:t>Angaben zu Qualifizierungsabschlüssen, die im Rahmen der Förderung erworben werden können: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Angaben zur Vermittlung der Teilnehmer/innen: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Darstellung der geplanten Schritte zur Unterstützung der Teilnehmerinnen und Teilnehmer zur Erreichung ihrer Kompetenzfortschritte: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Bitte stellen Sie dar, wie Sie die Öffentlichkeitsarbeit zum Projekt gestalten wollen (insb. im Hinblick auf Publizitätsmaßnahmen) und was zur Sicherung und Verbreitung der Projektergebnisse geplant ist?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Welchen Beitrag leistet das Projekt zu den Zielen des Operationellen Programms des ESF im Land Berlin unter Berücksichtigung der festgelegten qualitativen Zielbeschreibung und der quantitativen Zielvorgaben und Indikatoren?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Inwiefern werden die bereichsübergreifenden Grundsätze des ESF (Nachhaltige Entwicklung, Gleichstellung, Chancengleichheit und Nichtdiskriminierung) durch das Projekt besonders berücksichtigt bzw. gefördert?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Bitte konkretisieren Sie die in der Bekanntmachung benannten Ziel- und Erfolgskennzahlen (s. Indikatoren zur Erfolgsmessung) in Bezug auf den von Ihnen eingereichten Projektvorschlag?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Sofern vergleichbare Projekte bereits von Ihnen durchgeführt und evaluiert worden sind, stellen Sie bitte die Monitoring- oder Evaluierungsergebnisse dar. Gehen Sie insbesondere darauf ein, inwiefern die Zielstellung im Erstvorhaben erreicht wurde?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lang w:eastAsia="de-DE"/>
        </w:rPr>
      </w:pPr>
      <w:r w:rsidRPr="00342765">
        <w:rPr>
          <w:lang w:eastAsia="de-DE"/>
        </w:rPr>
        <w:t>Gestaltung der Kooperation mit den Kompetenzcentern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0817" w:rsidRPr="00342765" w:rsidTr="00342765">
        <w:tc>
          <w:tcPr>
            <w:tcW w:w="9212" w:type="dxa"/>
            <w:shd w:val="clear" w:color="auto" w:fill="auto"/>
          </w:tcPr>
          <w:p w:rsidR="00FF0817" w:rsidRPr="00342765" w:rsidRDefault="00726243" w:rsidP="00726243">
            <w:pPr>
              <w:rPr>
                <w:lang w:eastAsia="de-DE"/>
              </w:rPr>
            </w:pPr>
            <w:r>
              <w:rPr>
                <w:lang w:eastAsia="de-D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FF0817" w:rsidRPr="00342765" w:rsidRDefault="00FF0817" w:rsidP="00342765">
      <w:pPr>
        <w:rPr>
          <w:u w:val="single"/>
          <w:lang w:eastAsia="de-DE"/>
        </w:rPr>
      </w:pPr>
      <w:r w:rsidRPr="00342765">
        <w:rPr>
          <w:u w:val="single"/>
          <w:lang w:eastAsia="de-DE"/>
        </w:rPr>
        <w:t>Erklärung des Projektträgers:</w:t>
      </w:r>
    </w:p>
    <w:p w:rsidR="00FF0817" w:rsidRPr="00342765" w:rsidRDefault="00FF0817" w:rsidP="00726243">
      <w:pPr>
        <w:spacing w:after="360"/>
        <w:rPr>
          <w:lang w:eastAsia="de-DE"/>
        </w:rPr>
      </w:pPr>
      <w:r w:rsidRPr="00342765">
        <w:rPr>
          <w:lang w:eastAsia="de-DE"/>
        </w:rPr>
        <w:t xml:space="preserve">Die zum ESF-OP Berlin 2014-2020 vorliegenden Projektauswahlkriterien (in der Fassung des Beschlusses des Berliner Begleitausschusses vom </w:t>
      </w:r>
      <w:r w:rsidR="00CA60D1">
        <w:rPr>
          <w:lang w:eastAsia="de-DE"/>
        </w:rPr>
        <w:t>28.05.2018</w:t>
      </w:r>
      <w:r w:rsidRPr="00342765">
        <w:rPr>
          <w:lang w:eastAsia="de-DE"/>
        </w:rPr>
        <w:t>) habe ich zur Kenntnis genommen und kann im Falle einer Zusage zur Projektumsetzung die zur Antragsstellung erforderlichen Nachweise und Erklärungen erbringen.</w:t>
      </w:r>
    </w:p>
    <w:p w:rsidR="00726243" w:rsidRPr="00342765" w:rsidRDefault="00726243" w:rsidP="004F37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eastAsia="de-DE"/>
        </w:rPr>
      </w:pPr>
      <w:r>
        <w:rPr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lang w:eastAsia="de-DE"/>
        </w:rPr>
        <w:fldChar w:fldCharType="end"/>
      </w:r>
      <w:r>
        <w:rPr>
          <w:lang w:eastAsia="de-DE"/>
        </w:rPr>
        <w:t xml:space="preserve">, </w:t>
      </w:r>
      <w:r>
        <w:rPr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lang w:eastAsia="de-DE"/>
        </w:rPr>
        <w:fldChar w:fldCharType="end"/>
      </w:r>
    </w:p>
    <w:p w:rsidR="00342765" w:rsidRPr="00342765" w:rsidRDefault="00342765" w:rsidP="00726243">
      <w:pPr>
        <w:rPr>
          <w:lang w:eastAsia="de-DE"/>
        </w:rPr>
      </w:pPr>
      <w:r w:rsidRPr="00342765">
        <w:rPr>
          <w:lang w:eastAsia="de-DE"/>
        </w:rPr>
        <w:t>Ort, Datum</w:t>
      </w:r>
    </w:p>
    <w:p w:rsidR="00726243" w:rsidRDefault="00726243" w:rsidP="00726243">
      <w:pPr>
        <w:rPr>
          <w:lang w:eastAsia="de-DE"/>
        </w:rPr>
      </w:pPr>
    </w:p>
    <w:p w:rsidR="00342765" w:rsidRPr="00342765" w:rsidRDefault="00342765" w:rsidP="00726243">
      <w:pPr>
        <w:rPr>
          <w:lang w:eastAsia="de-DE"/>
        </w:rPr>
      </w:pPr>
      <w:r>
        <w:rPr>
          <w:lang w:eastAsia="de-DE"/>
        </w:rPr>
        <w:t>________________________________</w:t>
      </w:r>
    </w:p>
    <w:p w:rsidR="00342765" w:rsidRPr="00342765" w:rsidRDefault="00342765" w:rsidP="00726243">
      <w:pPr>
        <w:rPr>
          <w:lang w:eastAsia="de-DE"/>
        </w:rPr>
      </w:pPr>
      <w:r w:rsidRPr="00342765">
        <w:rPr>
          <w:lang w:eastAsia="de-DE"/>
        </w:rPr>
        <w:t>Rechtsverbindliche Unterschrift</w:t>
      </w:r>
    </w:p>
    <w:p w:rsidR="00342765" w:rsidRPr="00342765" w:rsidRDefault="00726243" w:rsidP="00726243">
      <w:pPr>
        <w:rPr>
          <w:lang w:eastAsia="de-DE"/>
        </w:rPr>
      </w:pPr>
      <w:r>
        <w:rPr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eastAsia="de-DE"/>
        </w:rPr>
        <w:instrText xml:space="preserve"> FORMTEXT </w:instrText>
      </w:r>
      <w:r>
        <w:rPr>
          <w:lang w:eastAsia="de-DE"/>
        </w:rPr>
      </w:r>
      <w:r>
        <w:rPr>
          <w:lang w:eastAsia="de-DE"/>
        </w:rPr>
        <w:fldChar w:fldCharType="separate"/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noProof/>
          <w:lang w:eastAsia="de-DE"/>
        </w:rPr>
        <w:t> </w:t>
      </w:r>
      <w:r>
        <w:rPr>
          <w:lang w:eastAsia="de-DE"/>
        </w:rPr>
        <w:fldChar w:fldCharType="end"/>
      </w:r>
    </w:p>
    <w:p w:rsidR="00C565BA" w:rsidRPr="00342765" w:rsidRDefault="00342765" w:rsidP="00726243">
      <w:r w:rsidRPr="00342765">
        <w:rPr>
          <w:lang w:eastAsia="de-DE"/>
        </w:rPr>
        <w:t>Name in Druckbuchstaben</w:t>
      </w:r>
    </w:p>
    <w:sectPr w:rsidR="00C565BA" w:rsidRPr="00342765" w:rsidSect="005635E0">
      <w:footerReference w:type="default" r:id="rId8"/>
      <w:headerReference w:type="first" r:id="rId9"/>
      <w:footerReference w:type="first" r:id="rId10"/>
      <w:pgSz w:w="11906" w:h="16838"/>
      <w:pgMar w:top="2835" w:right="1418" w:bottom="1134" w:left="1418" w:header="720" w:footer="709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243" w:rsidRDefault="00726243">
      <w:pPr>
        <w:spacing w:after="0" w:line="240" w:lineRule="auto"/>
      </w:pPr>
      <w:r>
        <w:separator/>
      </w:r>
    </w:p>
  </w:endnote>
  <w:endnote w:type="continuationSeparator" w:id="0">
    <w:p w:rsidR="00726243" w:rsidRDefault="0072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43" w:rsidRPr="004F37BA" w:rsidRDefault="00726243" w:rsidP="00C41CFD">
    <w:pPr>
      <w:pStyle w:val="Fuzeile"/>
      <w:tabs>
        <w:tab w:val="clear" w:pos="4536"/>
        <w:tab w:val="center" w:pos="8931"/>
      </w:tabs>
      <w:rPr>
        <w:sz w:val="18"/>
        <w:szCs w:val="18"/>
      </w:rPr>
    </w:pPr>
    <w:r w:rsidRPr="004F37BA">
      <w:rPr>
        <w:sz w:val="18"/>
        <w:szCs w:val="18"/>
      </w:rPr>
      <w:t>zgs consult GmbH</w:t>
    </w:r>
    <w:r w:rsidRPr="004F37BA">
      <w:rPr>
        <w:sz w:val="18"/>
        <w:szCs w:val="18"/>
      </w:rPr>
      <w:tab/>
    </w:r>
    <w:r w:rsidRPr="004F37BA">
      <w:rPr>
        <w:sz w:val="18"/>
        <w:szCs w:val="18"/>
      </w:rPr>
      <w:fldChar w:fldCharType="begin"/>
    </w:r>
    <w:r w:rsidRPr="004F37BA">
      <w:rPr>
        <w:sz w:val="18"/>
        <w:szCs w:val="18"/>
      </w:rPr>
      <w:instrText xml:space="preserve"> PAGE </w:instrText>
    </w:r>
    <w:r w:rsidRPr="004F37BA">
      <w:rPr>
        <w:sz w:val="18"/>
        <w:szCs w:val="18"/>
      </w:rPr>
      <w:fldChar w:fldCharType="separate"/>
    </w:r>
    <w:r w:rsidR="006357A3">
      <w:rPr>
        <w:noProof/>
        <w:sz w:val="18"/>
        <w:szCs w:val="18"/>
      </w:rPr>
      <w:t>4</w:t>
    </w:r>
    <w:r w:rsidRPr="004F37B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43" w:rsidRPr="00063AB9" w:rsidRDefault="00726243" w:rsidP="00DD137F">
    <w:pPr>
      <w:tabs>
        <w:tab w:val="center" w:pos="2397"/>
        <w:tab w:val="right" w:pos="4678"/>
        <w:tab w:val="left" w:pos="6968"/>
      </w:tabs>
      <w:spacing w:after="0" w:line="100" w:lineRule="atLeast"/>
      <w:ind w:left="108"/>
    </w:pPr>
    <w:r w:rsidRPr="00DD137F">
      <w:rPr>
        <w:rFonts w:ascii="Times New Roman" w:eastAsia="Cambria" w:hAnsi="Times New Roman" w:cs="Times New Roman"/>
        <w:noProof/>
        <w:kern w:val="0"/>
        <w:lang w:eastAsia="de-DE"/>
      </w:rPr>
      <w:drawing>
        <wp:inline distT="0" distB="0" distL="0" distR="0" wp14:anchorId="224FD98C" wp14:editId="6C59916B">
          <wp:extent cx="951483" cy="607695"/>
          <wp:effectExtent l="0" t="0" r="0" b="0"/>
          <wp:docPr id="1" name="Grafik 1" descr="Logo Europäische Union, Europäischer Sozialfonds" title="Logo Europäische Union, Europäischer Sozial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 Europäische Union, Europäischer Sozialfonds" title="Logo Europäische Union, Europäischer Sozialfond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3AB9">
      <w:tab/>
    </w:r>
    <w:r>
      <w:tab/>
    </w:r>
    <w:r w:rsidRPr="00DD137F">
      <w:rPr>
        <w:rFonts w:ascii="Times New Roman" w:eastAsia="Cambria" w:hAnsi="Times New Roman" w:cs="Times New Roman"/>
        <w:noProof/>
        <w:kern w:val="0"/>
        <w:lang w:eastAsia="de-DE"/>
      </w:rPr>
      <w:drawing>
        <wp:inline distT="0" distB="0" distL="0" distR="0" wp14:anchorId="432CB39A" wp14:editId="24F2ECFE">
          <wp:extent cx="838073" cy="599822"/>
          <wp:effectExtent l="0" t="0" r="0" b="0"/>
          <wp:docPr id="2" name="Grafik 2" descr="Logo Europäischer Sozialfonds Berlin" title="Logo Europäischer Sozialfonds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ogo Europäischer Sozialfonds Berlin" title="Logo Europäischer Sozialfonds Berli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63AB9">
      <w:tab/>
    </w:r>
    <w:r w:rsidRPr="00DD137F">
      <w:rPr>
        <w:rFonts w:ascii="Cambria" w:eastAsia="Cambria" w:hAnsi="Cambria" w:cs="Times New Roman"/>
        <w:noProof/>
        <w:kern w:val="0"/>
        <w:lang w:eastAsia="de-DE"/>
      </w:rPr>
      <w:drawing>
        <wp:inline distT="0" distB="0" distL="0" distR="0" wp14:anchorId="167AA225" wp14:editId="79AB1F0F">
          <wp:extent cx="952500" cy="647700"/>
          <wp:effectExtent l="0" t="0" r="0" b="0"/>
          <wp:docPr id="3" name="Grafik 4" descr="Logo Senatsverwaltung für Integration, Arbeit und Soziales" title="Logo Senatsverwaltung für Integration, Arbeit und Soz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Logo Senatsverwaltung für Integration, Arbeit und Soziales" title="Logo Senatsverwaltung für Integration, Arbeit und Sozial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243" w:rsidRPr="00DD137F" w:rsidRDefault="00726243" w:rsidP="00DD137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243" w:rsidRDefault="00726243">
      <w:pPr>
        <w:spacing w:after="0" w:line="240" w:lineRule="auto"/>
      </w:pPr>
      <w:r>
        <w:separator/>
      </w:r>
    </w:p>
  </w:footnote>
  <w:footnote w:type="continuationSeparator" w:id="0">
    <w:p w:rsidR="00726243" w:rsidRDefault="0072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5E0" w:rsidRDefault="005635E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510875E" wp14:editId="16261E82">
          <wp:simplePos x="0" y="0"/>
          <wp:positionH relativeFrom="column">
            <wp:posOffset>4924425</wp:posOffset>
          </wp:positionH>
          <wp:positionV relativeFrom="paragraph">
            <wp:posOffset>-19050</wp:posOffset>
          </wp:positionV>
          <wp:extent cx="842645" cy="1322070"/>
          <wp:effectExtent l="0" t="0" r="0" b="0"/>
          <wp:wrapNone/>
          <wp:docPr id="33" name="Bild 36" descr="Logo zgs consult GmbH" title="Logo zgs consult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6" descr="Logo_zg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1"/>
        <w:lang w:eastAsia="zh-C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kern w:val="1"/>
        <w:lang w:eastAsia="zh-C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kern w:val="1"/>
        <w:lang w:eastAsia="zh-C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Calibri"/>
        <w:kern w:val="1"/>
        <w:lang w:eastAsia="zh-C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602A34"/>
    <w:multiLevelType w:val="hybridMultilevel"/>
    <w:tmpl w:val="6FB26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7FF6"/>
    <w:multiLevelType w:val="hybridMultilevel"/>
    <w:tmpl w:val="BA980E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9A67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496B"/>
    <w:multiLevelType w:val="hybridMultilevel"/>
    <w:tmpl w:val="9AD2014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13E"/>
    <w:multiLevelType w:val="hybridMultilevel"/>
    <w:tmpl w:val="B0645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D2AC5"/>
    <w:multiLevelType w:val="hybridMultilevel"/>
    <w:tmpl w:val="16B479BC"/>
    <w:lvl w:ilvl="0" w:tplc="52FE6F2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7B72"/>
    <w:multiLevelType w:val="hybridMultilevel"/>
    <w:tmpl w:val="FC362F2C"/>
    <w:lvl w:ilvl="0" w:tplc="DEE0B6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80263"/>
    <w:multiLevelType w:val="hybridMultilevel"/>
    <w:tmpl w:val="F16E8C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B5ADB"/>
    <w:multiLevelType w:val="hybridMultilevel"/>
    <w:tmpl w:val="2F567510"/>
    <w:lvl w:ilvl="0" w:tplc="0407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0E8541C"/>
    <w:multiLevelType w:val="hybridMultilevel"/>
    <w:tmpl w:val="DBFE5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E550F"/>
    <w:multiLevelType w:val="hybridMultilevel"/>
    <w:tmpl w:val="B0204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92491"/>
    <w:multiLevelType w:val="hybridMultilevel"/>
    <w:tmpl w:val="3A568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20B3A"/>
    <w:multiLevelType w:val="hybridMultilevel"/>
    <w:tmpl w:val="7C20342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B74E47"/>
    <w:multiLevelType w:val="hybridMultilevel"/>
    <w:tmpl w:val="795AD0C0"/>
    <w:lvl w:ilvl="0" w:tplc="52FE6F2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32FA1"/>
    <w:multiLevelType w:val="hybridMultilevel"/>
    <w:tmpl w:val="0298EE16"/>
    <w:lvl w:ilvl="0" w:tplc="DCD4350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B371A"/>
    <w:multiLevelType w:val="hybridMultilevel"/>
    <w:tmpl w:val="4E1E59C4"/>
    <w:lvl w:ilvl="0" w:tplc="52FE6F2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A1A41"/>
    <w:multiLevelType w:val="hybridMultilevel"/>
    <w:tmpl w:val="2BD291BC"/>
    <w:lvl w:ilvl="0" w:tplc="E42E5C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647A1"/>
    <w:multiLevelType w:val="hybridMultilevel"/>
    <w:tmpl w:val="4802E888"/>
    <w:lvl w:ilvl="0" w:tplc="DCD4350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40BBE"/>
    <w:multiLevelType w:val="hybridMultilevel"/>
    <w:tmpl w:val="7FF691C6"/>
    <w:lvl w:ilvl="0" w:tplc="DCD4350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0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7"/>
  </w:num>
  <w:num w:numId="16">
    <w:abstractNumId w:val="12"/>
  </w:num>
  <w:num w:numId="17">
    <w:abstractNumId w:val="13"/>
  </w:num>
  <w:num w:numId="18">
    <w:abstractNumId w:val="11"/>
  </w:num>
  <w:num w:numId="19">
    <w:abstractNumId w:val="14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/KXVwLJcnlEwf5Fo2BcntCY98JpRGb9pZmpD54ewt/kl9EAJQrVmJyXtoQzsxgLuKpuPsFoU8jOE3K0Q+O+Mw==" w:salt="jtbsxv1p16Guxn8fyeOJ1Q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DB"/>
    <w:rsid w:val="00013816"/>
    <w:rsid w:val="000139FE"/>
    <w:rsid w:val="00036E83"/>
    <w:rsid w:val="00057D30"/>
    <w:rsid w:val="00063AB9"/>
    <w:rsid w:val="00073C70"/>
    <w:rsid w:val="00081748"/>
    <w:rsid w:val="000A1F81"/>
    <w:rsid w:val="000B5E0B"/>
    <w:rsid w:val="00101330"/>
    <w:rsid w:val="00116CA8"/>
    <w:rsid w:val="001251C9"/>
    <w:rsid w:val="00165083"/>
    <w:rsid w:val="00165D3C"/>
    <w:rsid w:val="00170C31"/>
    <w:rsid w:val="00170DAF"/>
    <w:rsid w:val="001C27F8"/>
    <w:rsid w:val="001C5EDF"/>
    <w:rsid w:val="001D4418"/>
    <w:rsid w:val="001D5046"/>
    <w:rsid w:val="001E6641"/>
    <w:rsid w:val="001F029D"/>
    <w:rsid w:val="001F1479"/>
    <w:rsid w:val="00210C66"/>
    <w:rsid w:val="00223250"/>
    <w:rsid w:val="00226302"/>
    <w:rsid w:val="00275511"/>
    <w:rsid w:val="00284A5A"/>
    <w:rsid w:val="00285B5D"/>
    <w:rsid w:val="002A0091"/>
    <w:rsid w:val="002A2361"/>
    <w:rsid w:val="002F0771"/>
    <w:rsid w:val="00326011"/>
    <w:rsid w:val="00341424"/>
    <w:rsid w:val="00342765"/>
    <w:rsid w:val="003A6F28"/>
    <w:rsid w:val="003A77F8"/>
    <w:rsid w:val="003B3E54"/>
    <w:rsid w:val="003E6C82"/>
    <w:rsid w:val="00410D88"/>
    <w:rsid w:val="004350C9"/>
    <w:rsid w:val="00442EAA"/>
    <w:rsid w:val="0045162A"/>
    <w:rsid w:val="00455471"/>
    <w:rsid w:val="00457063"/>
    <w:rsid w:val="00472E00"/>
    <w:rsid w:val="004C4AD7"/>
    <w:rsid w:val="004F0DC6"/>
    <w:rsid w:val="004F37BA"/>
    <w:rsid w:val="00515817"/>
    <w:rsid w:val="00517097"/>
    <w:rsid w:val="005635E0"/>
    <w:rsid w:val="00564E26"/>
    <w:rsid w:val="005C3EE4"/>
    <w:rsid w:val="005C6426"/>
    <w:rsid w:val="005E0B9A"/>
    <w:rsid w:val="00616E2F"/>
    <w:rsid w:val="0062051C"/>
    <w:rsid w:val="006357A3"/>
    <w:rsid w:val="00640A7A"/>
    <w:rsid w:val="00670E1C"/>
    <w:rsid w:val="00672E7A"/>
    <w:rsid w:val="0068787D"/>
    <w:rsid w:val="006A34C6"/>
    <w:rsid w:val="006A7F36"/>
    <w:rsid w:val="006E54AA"/>
    <w:rsid w:val="006F5ED3"/>
    <w:rsid w:val="00726243"/>
    <w:rsid w:val="00752E63"/>
    <w:rsid w:val="0077096E"/>
    <w:rsid w:val="00776587"/>
    <w:rsid w:val="00792F44"/>
    <w:rsid w:val="00794215"/>
    <w:rsid w:val="007B0CF2"/>
    <w:rsid w:val="007C680D"/>
    <w:rsid w:val="007E203C"/>
    <w:rsid w:val="007E3AD3"/>
    <w:rsid w:val="00847579"/>
    <w:rsid w:val="008635E8"/>
    <w:rsid w:val="00871CB8"/>
    <w:rsid w:val="0087233E"/>
    <w:rsid w:val="008809CF"/>
    <w:rsid w:val="008A4D6E"/>
    <w:rsid w:val="008B21E6"/>
    <w:rsid w:val="008C79A0"/>
    <w:rsid w:val="008E5044"/>
    <w:rsid w:val="008F59E4"/>
    <w:rsid w:val="00900380"/>
    <w:rsid w:val="00924007"/>
    <w:rsid w:val="00930BDC"/>
    <w:rsid w:val="009430AE"/>
    <w:rsid w:val="009434AB"/>
    <w:rsid w:val="00963441"/>
    <w:rsid w:val="009A0179"/>
    <w:rsid w:val="009B6C1A"/>
    <w:rsid w:val="009C4EDD"/>
    <w:rsid w:val="00A02B0E"/>
    <w:rsid w:val="00A06DB3"/>
    <w:rsid w:val="00A13D5E"/>
    <w:rsid w:val="00A35D37"/>
    <w:rsid w:val="00A41261"/>
    <w:rsid w:val="00A81ABC"/>
    <w:rsid w:val="00AB3C3F"/>
    <w:rsid w:val="00AB4AD5"/>
    <w:rsid w:val="00AC4367"/>
    <w:rsid w:val="00AD04AB"/>
    <w:rsid w:val="00AD6D6D"/>
    <w:rsid w:val="00AE4C1C"/>
    <w:rsid w:val="00AF36DA"/>
    <w:rsid w:val="00B05C75"/>
    <w:rsid w:val="00B20B9C"/>
    <w:rsid w:val="00B24740"/>
    <w:rsid w:val="00B34A57"/>
    <w:rsid w:val="00B4112B"/>
    <w:rsid w:val="00BA687E"/>
    <w:rsid w:val="00BF42DB"/>
    <w:rsid w:val="00C10410"/>
    <w:rsid w:val="00C22451"/>
    <w:rsid w:val="00C41CFD"/>
    <w:rsid w:val="00C44675"/>
    <w:rsid w:val="00C464EC"/>
    <w:rsid w:val="00C50D1A"/>
    <w:rsid w:val="00C565BA"/>
    <w:rsid w:val="00C86EEC"/>
    <w:rsid w:val="00CA60D1"/>
    <w:rsid w:val="00D03FB4"/>
    <w:rsid w:val="00D124D6"/>
    <w:rsid w:val="00D1683D"/>
    <w:rsid w:val="00D2374A"/>
    <w:rsid w:val="00D34997"/>
    <w:rsid w:val="00D3566B"/>
    <w:rsid w:val="00D41C79"/>
    <w:rsid w:val="00D52C85"/>
    <w:rsid w:val="00D557DF"/>
    <w:rsid w:val="00D72FF2"/>
    <w:rsid w:val="00D91076"/>
    <w:rsid w:val="00DD137F"/>
    <w:rsid w:val="00DE5AEF"/>
    <w:rsid w:val="00DF1A87"/>
    <w:rsid w:val="00DF76B6"/>
    <w:rsid w:val="00E44E95"/>
    <w:rsid w:val="00E77B42"/>
    <w:rsid w:val="00E81BA4"/>
    <w:rsid w:val="00E91999"/>
    <w:rsid w:val="00EA3D16"/>
    <w:rsid w:val="00EE7231"/>
    <w:rsid w:val="00EF0CFB"/>
    <w:rsid w:val="00F058BD"/>
    <w:rsid w:val="00F05D36"/>
    <w:rsid w:val="00F103F0"/>
    <w:rsid w:val="00F365BD"/>
    <w:rsid w:val="00F55DC5"/>
    <w:rsid w:val="00F757FE"/>
    <w:rsid w:val="00F817D3"/>
    <w:rsid w:val="00FA79D1"/>
    <w:rsid w:val="00FB6457"/>
    <w:rsid w:val="00FC1D34"/>
    <w:rsid w:val="00FD7B5F"/>
    <w:rsid w:val="00FF0817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5E52EEF5"/>
  <w15:docId w15:val="{0E263BF3-C4C8-470F-A8B1-E3BDB439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2765"/>
    <w:pPr>
      <w:suppressAutoHyphens/>
      <w:spacing w:before="120" w:after="120" w:line="276" w:lineRule="auto"/>
    </w:pPr>
    <w:rPr>
      <w:rFonts w:ascii="Arial" w:eastAsia="SimSun" w:hAnsi="Arial" w:cs="Calibri"/>
      <w:kern w:val="1"/>
      <w:sz w:val="22"/>
      <w:szCs w:val="22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2765"/>
    <w:pPr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142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  <w:kern w:val="1"/>
      <w:lang w:eastAsia="zh-C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Arial" w:eastAsia="Times New Roman" w:hAnsi="Arial" w:cs="Calibri"/>
      <w:kern w:val="1"/>
      <w:lang w:eastAsia="zh-C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hAnsi="Arial" w:cs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Absatz-Standardschriftart2">
    <w:name w:val="Absatz-Standardschriftart2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2"/>
  </w:style>
  <w:style w:type="character" w:customStyle="1" w:styleId="FuzeileZchn">
    <w:name w:val="Fußzeile Zchn"/>
    <w:basedOn w:val="Absatz-Standardschriftart2"/>
  </w:style>
  <w:style w:type="character" w:customStyle="1" w:styleId="BesuchterHyperlink1">
    <w:name w:val="BesuchterHyperlink1"/>
    <w:rPr>
      <w:color w:val="800080"/>
      <w:u w:val="single"/>
    </w:rPr>
  </w:style>
  <w:style w:type="character" w:customStyle="1" w:styleId="FunotentextZchn">
    <w:name w:val="Fußnotentext Zchn"/>
    <w:rPr>
      <w:sz w:val="20"/>
      <w:szCs w:val="20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Funotenzeichen2">
    <w:name w:val="Fußnotenzeichen2"/>
    <w:rPr>
      <w:vertAlign w:val="superscript"/>
    </w:rPr>
  </w:style>
  <w:style w:type="character" w:customStyle="1" w:styleId="Funotenzeichen10">
    <w:name w:val="Fußnotenzeichen1"/>
  </w:style>
  <w:style w:type="character" w:customStyle="1" w:styleId="Endnotenzeichen2">
    <w:name w:val="Endnotenzeichen2"/>
    <w:rPr>
      <w:vertAlign w:val="superscript"/>
    </w:rPr>
  </w:style>
  <w:style w:type="character" w:customStyle="1" w:styleId="Endnotenzeichen1">
    <w:name w:val="Endnotenzeichen1"/>
  </w:style>
  <w:style w:type="character" w:customStyle="1" w:styleId="Funotenzeichen9">
    <w:name w:val="Fußnotenzeichen9"/>
    <w:rPr>
      <w:vertAlign w:val="superscript"/>
    </w:rPr>
  </w:style>
  <w:style w:type="character" w:customStyle="1" w:styleId="SprechblasentextZchn1">
    <w:name w:val="Sprechblasentext Zchn1"/>
    <w:rPr>
      <w:rFonts w:ascii="Tahoma" w:eastAsia="SimSun" w:hAnsi="Tahoma" w:cs="Tahoma"/>
      <w:kern w:val="1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Listenabsatz1">
    <w:name w:val="Listenabsatz1"/>
    <w:basedOn w:val="Standard"/>
    <w:pPr>
      <w:ind w:left="720"/>
      <w:contextualSpacing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BMFChange" w:eastAsia="SimSun" w:hAnsi="BMFChange" w:cs="BMFChange"/>
      <w:color w:val="000000"/>
      <w:kern w:val="1"/>
      <w:sz w:val="24"/>
      <w:szCs w:val="24"/>
      <w:lang w:eastAsia="zh-CN"/>
    </w:rPr>
  </w:style>
  <w:style w:type="paragraph" w:customStyle="1" w:styleId="Funotentext1">
    <w:name w:val="Fußnotentext1"/>
    <w:basedOn w:val="Standard"/>
    <w:pPr>
      <w:spacing w:after="0" w:line="100" w:lineRule="atLeast"/>
    </w:pPr>
    <w:rPr>
      <w:sz w:val="20"/>
      <w:szCs w:val="20"/>
    </w:rPr>
  </w:style>
  <w:style w:type="paragraph" w:styleId="Funotentext">
    <w:name w:val="footnote text"/>
    <w:basedOn w:val="Standard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792F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2F44"/>
    <w:rPr>
      <w:rFonts w:cs="Times New Roman"/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792F44"/>
    <w:rPr>
      <w:rFonts w:ascii="Calibri" w:eastAsia="SimSun" w:hAnsi="Calibri" w:cs="Calibri"/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F4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92F44"/>
    <w:rPr>
      <w:rFonts w:ascii="Calibri" w:eastAsia="SimSun" w:hAnsi="Calibri" w:cs="Calibri"/>
      <w:b/>
      <w:bCs/>
      <w:kern w:val="1"/>
      <w:lang w:eastAsia="zh-CN"/>
    </w:rPr>
  </w:style>
  <w:style w:type="table" w:styleId="Tabellenraster">
    <w:name w:val="Table Grid"/>
    <w:basedOn w:val="NormaleTabelle"/>
    <w:uiPriority w:val="59"/>
    <w:rsid w:val="00F0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817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0139FE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semiHidden/>
    <w:rsid w:val="00341424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zh-CN"/>
    </w:rPr>
  </w:style>
  <w:style w:type="character" w:styleId="Funotenzeichen">
    <w:name w:val="footnote reference"/>
    <w:uiPriority w:val="99"/>
    <w:semiHidden/>
    <w:unhideWhenUsed/>
    <w:rsid w:val="00D2374A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06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42765"/>
    <w:rPr>
      <w:rFonts w:ascii="Arial" w:eastAsia="SimSun" w:hAnsi="Arial" w:cs="Arial"/>
      <w:b/>
      <w:bCs/>
      <w:kern w:val="1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49C4-04D7-4326-BD27-19AAF528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993831DC.dotm</Template>
  <TotalTime>0</TotalTime>
  <Pages>5</Pages>
  <Words>811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zgs consult GmbH - Interessenbekundungsverfahren IWB 2019 - 2020</vt:lpstr>
    </vt:vector>
  </TitlesOfParts>
  <Company>zgs consult GmbH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zgs consult GmbH - Interessenbekundungsverfahren IWB 2019 - 2020</dc:title>
  <dc:creator>jram</dc:creator>
  <cp:lastModifiedBy>Stephan Kaß</cp:lastModifiedBy>
  <cp:revision>2</cp:revision>
  <cp:lastPrinted>2017-01-19T08:24:00Z</cp:lastPrinted>
  <dcterms:created xsi:type="dcterms:W3CDTF">2018-10-01T10:50:00Z</dcterms:created>
  <dcterms:modified xsi:type="dcterms:W3CDTF">2018-10-01T10:50:00Z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